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17"/>
        <w:gridCol w:w="3827"/>
        <w:gridCol w:w="10970"/>
      </w:tblGrid>
      <w:tr w:rsidR="00DD13F2" w:rsidRPr="00CF2DDD" w:rsidTr="0007390D">
        <w:tc>
          <w:tcPr>
            <w:tcW w:w="817" w:type="dxa"/>
            <w:shd w:val="clear" w:color="auto" w:fill="BFBFBF" w:themeFill="background1" w:themeFillShade="BF"/>
          </w:tcPr>
          <w:p w:rsidR="00DD13F2" w:rsidRPr="00CF2DDD" w:rsidRDefault="00DD13F2">
            <w:pPr>
              <w:rPr>
                <w:rFonts w:ascii="Sassoon Primary" w:hAnsi="Sassoon Primary"/>
                <w:b/>
                <w:sz w:val="24"/>
                <w:szCs w:val="24"/>
              </w:rPr>
            </w:pPr>
            <w:bookmarkStart w:id="0" w:name="_GoBack"/>
            <w:bookmarkEnd w:id="0"/>
            <w:r w:rsidRPr="00CF2DDD">
              <w:rPr>
                <w:rFonts w:ascii="Sassoon Primary" w:hAnsi="Sassoon Primary"/>
                <w:b/>
                <w:sz w:val="24"/>
                <w:szCs w:val="24"/>
              </w:rPr>
              <w:t>Term</w:t>
            </w:r>
          </w:p>
        </w:tc>
        <w:tc>
          <w:tcPr>
            <w:tcW w:w="3827" w:type="dxa"/>
            <w:shd w:val="clear" w:color="auto" w:fill="BFBFBF" w:themeFill="background1" w:themeFillShade="BF"/>
          </w:tcPr>
          <w:p w:rsidR="00DD13F2" w:rsidRPr="00CF2DDD" w:rsidRDefault="00DD13F2">
            <w:pPr>
              <w:rPr>
                <w:rFonts w:ascii="Sassoon Primary" w:hAnsi="Sassoon Primary"/>
                <w:b/>
                <w:sz w:val="24"/>
                <w:szCs w:val="24"/>
              </w:rPr>
            </w:pPr>
            <w:r w:rsidRPr="00CF2DDD">
              <w:rPr>
                <w:rFonts w:ascii="Sassoon Primary" w:hAnsi="Sassoon Primary"/>
                <w:b/>
                <w:sz w:val="24"/>
                <w:szCs w:val="24"/>
              </w:rPr>
              <w:t>Themes/experiences/events</w:t>
            </w:r>
          </w:p>
        </w:tc>
        <w:tc>
          <w:tcPr>
            <w:tcW w:w="10970" w:type="dxa"/>
            <w:shd w:val="clear" w:color="auto" w:fill="BFBFBF" w:themeFill="background1" w:themeFillShade="BF"/>
          </w:tcPr>
          <w:p w:rsidR="00DD13F2" w:rsidRPr="00CF2DDD" w:rsidRDefault="00DD13F2">
            <w:pPr>
              <w:rPr>
                <w:rFonts w:ascii="Sassoon Primary" w:hAnsi="Sassoon Primary"/>
                <w:b/>
                <w:sz w:val="24"/>
                <w:szCs w:val="24"/>
              </w:rPr>
            </w:pPr>
            <w:r w:rsidRPr="00CF2DDD">
              <w:rPr>
                <w:rFonts w:ascii="Sassoon Primary" w:hAnsi="Sassoon Primary"/>
                <w:b/>
                <w:sz w:val="24"/>
                <w:szCs w:val="24"/>
              </w:rPr>
              <w:t>Learning</w:t>
            </w:r>
          </w:p>
        </w:tc>
      </w:tr>
      <w:tr w:rsidR="00DD13F2" w:rsidRPr="00CF2DDD" w:rsidTr="0007390D">
        <w:tc>
          <w:tcPr>
            <w:tcW w:w="817" w:type="dxa"/>
            <w:shd w:val="clear" w:color="auto" w:fill="BFBFBF" w:themeFill="background1" w:themeFillShade="BF"/>
          </w:tcPr>
          <w:p w:rsidR="00DD13F2" w:rsidRPr="00CF2DDD" w:rsidRDefault="00DD13F2">
            <w:pPr>
              <w:rPr>
                <w:rFonts w:ascii="Sassoon Primary" w:hAnsi="Sassoon Primary"/>
                <w:sz w:val="24"/>
                <w:szCs w:val="24"/>
              </w:rPr>
            </w:pPr>
            <w:r w:rsidRPr="00CF2DDD">
              <w:rPr>
                <w:rFonts w:ascii="Sassoon Primary" w:hAnsi="Sassoon Primary"/>
                <w:sz w:val="24"/>
                <w:szCs w:val="24"/>
              </w:rPr>
              <w:t>Aut 1</w:t>
            </w:r>
          </w:p>
        </w:tc>
        <w:tc>
          <w:tcPr>
            <w:tcW w:w="3827" w:type="dxa"/>
          </w:tcPr>
          <w:p w:rsidR="00DD13F2" w:rsidRPr="00CF2DDD" w:rsidRDefault="00A54EA8">
            <w:pPr>
              <w:rPr>
                <w:rFonts w:ascii="Sassoon Primary" w:hAnsi="Sassoon Primary"/>
                <w:sz w:val="24"/>
                <w:szCs w:val="24"/>
              </w:rPr>
            </w:pPr>
            <w:r>
              <w:rPr>
                <w:rFonts w:ascii="Sassoon Primary" w:hAnsi="Sassoon Primary"/>
                <w:sz w:val="24"/>
                <w:szCs w:val="24"/>
              </w:rPr>
              <w:t>PSHE</w:t>
            </w:r>
            <w:r w:rsidR="00DD13F2" w:rsidRPr="00CF2DDD">
              <w:rPr>
                <w:rFonts w:ascii="Sassoon Primary" w:hAnsi="Sassoon Primary"/>
                <w:sz w:val="24"/>
                <w:szCs w:val="24"/>
              </w:rPr>
              <w:t xml:space="preserve"> – New Beginning</w:t>
            </w:r>
          </w:p>
        </w:tc>
        <w:tc>
          <w:tcPr>
            <w:tcW w:w="10970" w:type="dxa"/>
          </w:tcPr>
          <w:p w:rsidR="00DD13F2" w:rsidRPr="00CF2DDD" w:rsidRDefault="00DD13F2">
            <w:pPr>
              <w:rPr>
                <w:rFonts w:ascii="Sassoon Primary" w:hAnsi="Sassoon Primary"/>
                <w:sz w:val="24"/>
                <w:szCs w:val="24"/>
              </w:rPr>
            </w:pPr>
            <w:r w:rsidRPr="00CF2DDD">
              <w:rPr>
                <w:rFonts w:ascii="Sassoon Primary" w:hAnsi="Sassoon Primary"/>
                <w:sz w:val="24"/>
                <w:szCs w:val="24"/>
              </w:rPr>
              <w:t>Class routines, expectations and feelings</w:t>
            </w:r>
          </w:p>
        </w:tc>
      </w:tr>
      <w:tr w:rsidR="00DD13F2" w:rsidRPr="00CF2DDD" w:rsidTr="006A3C02">
        <w:tc>
          <w:tcPr>
            <w:tcW w:w="817" w:type="dxa"/>
          </w:tcPr>
          <w:p w:rsidR="00DD13F2" w:rsidRPr="00CF2DDD" w:rsidRDefault="00DD13F2">
            <w:pPr>
              <w:rPr>
                <w:rFonts w:ascii="Sassoon Primary" w:hAnsi="Sassoon Primary"/>
                <w:sz w:val="24"/>
                <w:szCs w:val="24"/>
              </w:rPr>
            </w:pPr>
          </w:p>
        </w:tc>
        <w:tc>
          <w:tcPr>
            <w:tcW w:w="3827" w:type="dxa"/>
          </w:tcPr>
          <w:p w:rsidR="00DD13F2" w:rsidRPr="00A54EA8" w:rsidRDefault="00AD3665">
            <w:pPr>
              <w:rPr>
                <w:rFonts w:ascii="Sassoon Primary" w:hAnsi="Sassoon Primary"/>
                <w:b/>
                <w:sz w:val="52"/>
                <w:szCs w:val="52"/>
                <w:u w:val="single"/>
              </w:rPr>
            </w:pPr>
            <w:r w:rsidRPr="00A54EA8">
              <w:rPr>
                <w:rFonts w:ascii="Sassoon Primary" w:hAnsi="Sassoon Primary"/>
                <w:b/>
                <w:sz w:val="52"/>
                <w:szCs w:val="52"/>
                <w:u w:val="single"/>
              </w:rPr>
              <w:t>Our learning school</w:t>
            </w:r>
          </w:p>
          <w:p w:rsidR="00AD3665" w:rsidRPr="00A54EA8" w:rsidRDefault="00AD3665">
            <w:pPr>
              <w:rPr>
                <w:rFonts w:ascii="Sassoon Primary" w:hAnsi="Sassoon Primary"/>
                <w:b/>
                <w:sz w:val="52"/>
                <w:szCs w:val="52"/>
                <w:u w:val="single"/>
              </w:rPr>
            </w:pPr>
          </w:p>
          <w:p w:rsidR="00AD3665" w:rsidRPr="00A54EA8" w:rsidRDefault="00AD3665">
            <w:pPr>
              <w:rPr>
                <w:rFonts w:ascii="Sassoon Primary" w:hAnsi="Sassoon Primary"/>
                <w:b/>
                <w:sz w:val="52"/>
                <w:szCs w:val="52"/>
                <w:u w:val="single"/>
              </w:rPr>
            </w:pPr>
            <w:r w:rsidRPr="00A54EA8">
              <w:rPr>
                <w:rFonts w:ascii="Sassoon Primary" w:hAnsi="Sassoon Primary"/>
                <w:b/>
                <w:sz w:val="52"/>
                <w:szCs w:val="52"/>
                <w:u w:val="single"/>
              </w:rPr>
              <w:t>Night time</w:t>
            </w:r>
          </w:p>
          <w:p w:rsidR="00AD3665" w:rsidRPr="00CF2DDD" w:rsidRDefault="00AD3665">
            <w:pPr>
              <w:rPr>
                <w:rFonts w:ascii="Sassoon Primary" w:hAnsi="Sassoon Primary"/>
                <w:sz w:val="24"/>
                <w:szCs w:val="24"/>
              </w:rPr>
            </w:pPr>
          </w:p>
          <w:p w:rsidR="00AD3665" w:rsidRDefault="00C53BA4">
            <w:pPr>
              <w:rPr>
                <w:rFonts w:ascii="Sassoon Primary" w:hAnsi="Sassoon Primary"/>
                <w:sz w:val="24"/>
                <w:szCs w:val="24"/>
              </w:rPr>
            </w:pPr>
            <w:r>
              <w:rPr>
                <w:rFonts w:ascii="Sassoon Primary" w:hAnsi="Sassoon Primary"/>
                <w:sz w:val="24"/>
                <w:szCs w:val="24"/>
              </w:rPr>
              <w:t>Owl visitor to introduce children to a range of different owls.</w:t>
            </w:r>
          </w:p>
          <w:p w:rsidR="00BB0DEB" w:rsidRDefault="00BB0DEB">
            <w:pPr>
              <w:rPr>
                <w:rFonts w:ascii="Sassoon Primary" w:hAnsi="Sassoon Primary"/>
                <w:sz w:val="24"/>
                <w:szCs w:val="24"/>
              </w:rPr>
            </w:pPr>
          </w:p>
          <w:p w:rsidR="00BB0DEB" w:rsidRDefault="00BB0DEB">
            <w:pPr>
              <w:rPr>
                <w:rFonts w:ascii="Sassoon Primary" w:hAnsi="Sassoon Primary"/>
                <w:sz w:val="24"/>
                <w:szCs w:val="24"/>
              </w:rPr>
            </w:pPr>
            <w:r>
              <w:rPr>
                <w:rFonts w:ascii="Sassoon Primary" w:hAnsi="Sassoon Primary"/>
                <w:sz w:val="24"/>
                <w:szCs w:val="24"/>
              </w:rPr>
              <w:t>Create 3D owls</w:t>
            </w:r>
            <w:r w:rsidR="00C53BA4">
              <w:rPr>
                <w:rFonts w:ascii="Sassoon Primary" w:hAnsi="Sassoon Primary"/>
                <w:sz w:val="24"/>
                <w:szCs w:val="24"/>
              </w:rPr>
              <w:t xml:space="preserve"> using a range of materials; children to explore a range of textures and materials in creating their own owl.</w:t>
            </w:r>
          </w:p>
          <w:p w:rsidR="00BB0DEB" w:rsidRDefault="00BB0DEB">
            <w:pPr>
              <w:rPr>
                <w:rFonts w:ascii="Sassoon Primary" w:hAnsi="Sassoon Primary"/>
                <w:sz w:val="24"/>
                <w:szCs w:val="24"/>
              </w:rPr>
            </w:pPr>
          </w:p>
          <w:p w:rsidR="00BB0DEB" w:rsidRDefault="00BB0DEB">
            <w:pPr>
              <w:rPr>
                <w:rFonts w:ascii="Sassoon Primary" w:hAnsi="Sassoon Primary"/>
                <w:sz w:val="24"/>
                <w:szCs w:val="24"/>
              </w:rPr>
            </w:pPr>
            <w:r>
              <w:rPr>
                <w:rFonts w:ascii="Sassoon Primary" w:hAnsi="Sassoon Primary"/>
                <w:sz w:val="24"/>
                <w:szCs w:val="24"/>
              </w:rPr>
              <w:t>Night time collages</w:t>
            </w:r>
            <w:r w:rsidR="00C53BA4">
              <w:rPr>
                <w:rFonts w:ascii="Sassoon Primary" w:hAnsi="Sassoon Primary"/>
                <w:sz w:val="24"/>
                <w:szCs w:val="24"/>
              </w:rPr>
              <w:t xml:space="preserve"> – children to explore what we might find out at night and to incorporate their thoughts into their artwork.</w:t>
            </w:r>
          </w:p>
          <w:p w:rsidR="00BB0DEB" w:rsidRDefault="00BB0DEB">
            <w:pPr>
              <w:rPr>
                <w:rFonts w:ascii="Sassoon Primary" w:hAnsi="Sassoon Primary"/>
                <w:sz w:val="24"/>
                <w:szCs w:val="24"/>
              </w:rPr>
            </w:pPr>
          </w:p>
          <w:p w:rsidR="00BB0DEB" w:rsidRDefault="00BB0DEB">
            <w:pPr>
              <w:rPr>
                <w:rFonts w:ascii="Sassoon Primary" w:hAnsi="Sassoon Primary"/>
                <w:sz w:val="24"/>
                <w:szCs w:val="24"/>
              </w:rPr>
            </w:pPr>
            <w:r>
              <w:rPr>
                <w:rFonts w:ascii="Sassoon Primary" w:hAnsi="Sassoon Primary"/>
                <w:sz w:val="24"/>
                <w:szCs w:val="24"/>
              </w:rPr>
              <w:t>Autumn pictures</w:t>
            </w:r>
            <w:r w:rsidR="009A0CBE">
              <w:rPr>
                <w:rFonts w:ascii="Sassoon Primary" w:hAnsi="Sassoon Primary"/>
                <w:sz w:val="24"/>
                <w:szCs w:val="24"/>
              </w:rPr>
              <w:t>. Children to create drawings, paintings and Autumn assembly props using a range of media.</w:t>
            </w:r>
          </w:p>
          <w:p w:rsidR="006232D6" w:rsidRDefault="006232D6">
            <w:pPr>
              <w:rPr>
                <w:rFonts w:ascii="Sassoon Primary" w:hAnsi="Sassoon Primary"/>
                <w:sz w:val="24"/>
                <w:szCs w:val="24"/>
              </w:rPr>
            </w:pPr>
          </w:p>
          <w:p w:rsidR="00BB0DEB" w:rsidRDefault="006232D6">
            <w:pPr>
              <w:rPr>
                <w:rFonts w:ascii="Sassoon Primary" w:hAnsi="Sassoon Primary"/>
                <w:sz w:val="24"/>
                <w:szCs w:val="24"/>
              </w:rPr>
            </w:pPr>
            <w:r>
              <w:rPr>
                <w:rFonts w:ascii="Sassoon Primary" w:hAnsi="Sassoon Primary"/>
                <w:sz w:val="24"/>
                <w:szCs w:val="24"/>
              </w:rPr>
              <w:t>Class assembly</w:t>
            </w:r>
            <w:r w:rsidR="009A0CBE">
              <w:rPr>
                <w:rFonts w:ascii="Sassoon Primary" w:hAnsi="Sassoon Primary"/>
                <w:sz w:val="24"/>
                <w:szCs w:val="24"/>
              </w:rPr>
              <w:t>. Children to recite their learned Autumn poem, retell the Owl Babies story and share the classes’ maths songs to parents and carers.</w:t>
            </w:r>
          </w:p>
          <w:p w:rsidR="00BB0DEB" w:rsidRDefault="00BB0DEB">
            <w:pPr>
              <w:rPr>
                <w:rFonts w:ascii="Sassoon Primary" w:hAnsi="Sassoon Primary"/>
                <w:sz w:val="24"/>
                <w:szCs w:val="24"/>
              </w:rPr>
            </w:pPr>
          </w:p>
          <w:p w:rsidR="00BB0DEB" w:rsidRDefault="009A0CBE">
            <w:pPr>
              <w:rPr>
                <w:rFonts w:ascii="Sassoon Primary" w:hAnsi="Sassoon Primary"/>
                <w:sz w:val="24"/>
                <w:szCs w:val="24"/>
              </w:rPr>
            </w:pPr>
            <w:r>
              <w:rPr>
                <w:rFonts w:ascii="Sassoon Primary" w:hAnsi="Sassoon Primary"/>
                <w:sz w:val="24"/>
                <w:szCs w:val="24"/>
              </w:rPr>
              <w:t xml:space="preserve">E-safety – Children to produce a class e-safety poster featuring what they have learned from a variety of </w:t>
            </w:r>
            <w:r>
              <w:rPr>
                <w:rFonts w:ascii="Sassoon Primary" w:hAnsi="Sassoon Primary"/>
                <w:sz w:val="24"/>
                <w:szCs w:val="24"/>
              </w:rPr>
              <w:lastRenderedPageBreak/>
              <w:t>sources on internet safety, including Chicken Clickin’.</w:t>
            </w:r>
          </w:p>
          <w:p w:rsidR="00B1714E" w:rsidRDefault="00B1714E">
            <w:pPr>
              <w:rPr>
                <w:rFonts w:ascii="Sassoon Primary" w:hAnsi="Sassoon Primary"/>
                <w:sz w:val="24"/>
                <w:szCs w:val="24"/>
              </w:rPr>
            </w:pPr>
          </w:p>
          <w:p w:rsidR="009A0CBE" w:rsidRPr="00CF2DDD" w:rsidRDefault="009A0CBE">
            <w:pPr>
              <w:rPr>
                <w:rFonts w:ascii="Sassoon Primary" w:hAnsi="Sassoon Primary"/>
                <w:sz w:val="24"/>
                <w:szCs w:val="24"/>
              </w:rPr>
            </w:pPr>
            <w:r>
              <w:rPr>
                <w:rFonts w:ascii="Sassoon Primary" w:hAnsi="Sassoon Primary"/>
                <w:sz w:val="24"/>
                <w:szCs w:val="24"/>
              </w:rPr>
              <w:t>Children to identify their High 5 and a class book to be produced with their recorded choice of persons; children to recognise the importance of the PANTS message – that our privates are our privates.</w:t>
            </w:r>
          </w:p>
          <w:p w:rsidR="00AD3665" w:rsidRPr="00CF2DDD" w:rsidRDefault="00AD3665">
            <w:pPr>
              <w:rPr>
                <w:rFonts w:ascii="Sassoon Primary" w:hAnsi="Sassoon Primary"/>
                <w:sz w:val="24"/>
                <w:szCs w:val="24"/>
              </w:rPr>
            </w:pPr>
          </w:p>
        </w:tc>
        <w:tc>
          <w:tcPr>
            <w:tcW w:w="10970" w:type="dxa"/>
          </w:tcPr>
          <w:p w:rsidR="00AD3665" w:rsidRPr="00AD3665" w:rsidRDefault="00AD3665" w:rsidP="00AD3665">
            <w:pPr>
              <w:rPr>
                <w:rFonts w:ascii="Sassoon Primary" w:eastAsia="ヒラギノ角ゴ Pro W3" w:hAnsi="Sassoon Primary" w:cs="Times New Roman"/>
                <w:color w:val="000000"/>
                <w:sz w:val="24"/>
                <w:szCs w:val="24"/>
                <w:lang w:val="en-US"/>
              </w:rPr>
            </w:pPr>
            <w:r w:rsidRPr="00AD3665">
              <w:rPr>
                <w:rFonts w:ascii="Sassoon Primary" w:eastAsia="ヒラギノ角ゴ Pro W3" w:hAnsi="Sassoon Primary" w:cs="Times New Roman"/>
                <w:b/>
                <w:color w:val="000000"/>
                <w:sz w:val="24"/>
                <w:szCs w:val="24"/>
                <w:lang w:val="en-US"/>
              </w:rPr>
              <w:lastRenderedPageBreak/>
              <w:t>Computing</w:t>
            </w:r>
            <w:r w:rsidRPr="00AD3665">
              <w:rPr>
                <w:rFonts w:ascii="Sassoon Primary" w:eastAsia="ヒラギノ角ゴ Pro W3" w:hAnsi="Sassoon Primary" w:cs="Times New Roman"/>
                <w:color w:val="000000"/>
                <w:sz w:val="24"/>
                <w:szCs w:val="24"/>
                <w:lang w:val="en-US"/>
              </w:rPr>
              <w:t xml:space="preserve"> - use technology safely and respectfully, keeping personal information private; identify where to go for help and support when they have concerns about content or contact on the internet or other online technologies</w:t>
            </w:r>
          </w:p>
          <w:p w:rsidR="00AD3665" w:rsidRPr="00AD3665" w:rsidRDefault="00AD3665" w:rsidP="00AD3665">
            <w:pPr>
              <w:rPr>
                <w:rFonts w:ascii="Sassoon Primary" w:eastAsia="ヒラギノ角ゴ Pro W3" w:hAnsi="Sassoon Primary" w:cs="Times New Roman"/>
                <w:color w:val="000000"/>
                <w:sz w:val="24"/>
                <w:szCs w:val="24"/>
                <w:lang w:val="en-US"/>
              </w:rPr>
            </w:pPr>
            <w:r w:rsidRPr="00AD3665">
              <w:rPr>
                <w:rFonts w:ascii="Sassoon Primary" w:eastAsia="ヒラギノ角ゴ Pro W3" w:hAnsi="Sassoon Primary" w:cs="Times New Roman"/>
                <w:b/>
                <w:color w:val="000000"/>
                <w:sz w:val="24"/>
                <w:szCs w:val="24"/>
                <w:lang w:val="en-US"/>
              </w:rPr>
              <w:t>Art</w:t>
            </w:r>
            <w:r w:rsidRPr="00AD3665">
              <w:rPr>
                <w:rFonts w:ascii="Sassoon Primary" w:eastAsia="ヒラギノ角ゴ Pro W3" w:hAnsi="Sassoon Primary" w:cs="Times New Roman"/>
                <w:color w:val="000000"/>
                <w:sz w:val="24"/>
                <w:szCs w:val="24"/>
                <w:lang w:val="en-US"/>
              </w:rPr>
              <w:t>- to develop a wide range of art and design techniques using colour and pattern texture line shape form and space  (observational drawings of creatures and their characteristics)</w:t>
            </w:r>
          </w:p>
          <w:p w:rsidR="00AD3665" w:rsidRPr="00AD3665" w:rsidRDefault="00AD3665" w:rsidP="00AD3665">
            <w:pPr>
              <w:rPr>
                <w:rFonts w:ascii="Sassoon Primary" w:eastAsia="ヒラギノ角ゴ Pro W3" w:hAnsi="Sassoon Primary" w:cs="Times New Roman"/>
                <w:color w:val="000000"/>
                <w:sz w:val="24"/>
                <w:szCs w:val="24"/>
                <w:lang w:val="en-US"/>
              </w:rPr>
            </w:pPr>
            <w:r w:rsidRPr="00AD3665">
              <w:rPr>
                <w:rFonts w:ascii="Sassoon Primary" w:eastAsia="ヒラギノ角ゴ Pro W3" w:hAnsi="Sassoon Primary" w:cs="Times New Roman"/>
                <w:b/>
                <w:color w:val="000000"/>
                <w:sz w:val="24"/>
                <w:szCs w:val="24"/>
                <w:lang w:val="en-US"/>
              </w:rPr>
              <w:t>Geography</w:t>
            </w:r>
            <w:r w:rsidRPr="00AD3665">
              <w:rPr>
                <w:rFonts w:ascii="Sassoon Primary" w:eastAsia="ヒラギノ角ゴ Pro W3" w:hAnsi="Sassoon Primary" w:cs="Times New Roman"/>
                <w:color w:val="000000"/>
                <w:sz w:val="24"/>
                <w:szCs w:val="24"/>
                <w:lang w:val="en-US"/>
              </w:rPr>
              <w:t xml:space="preserve"> - use simple fieldwork and observational skills to study the geography of their school and its grounds and the key human and physical features of its surrounding environment</w:t>
            </w:r>
          </w:p>
          <w:p w:rsidR="00AD3665" w:rsidRPr="00AD3665" w:rsidRDefault="00AD3665" w:rsidP="00AD3665">
            <w:pPr>
              <w:numPr>
                <w:ilvl w:val="0"/>
                <w:numId w:val="1"/>
              </w:numPr>
              <w:rPr>
                <w:rFonts w:ascii="Sassoon Primary" w:eastAsia="ヒラギノ角ゴ Pro W3" w:hAnsi="Sassoon Primary" w:cs="Times New Roman"/>
                <w:color w:val="000000"/>
                <w:sz w:val="24"/>
                <w:szCs w:val="24"/>
                <w:lang w:val="en-US"/>
              </w:rPr>
            </w:pPr>
            <w:r w:rsidRPr="00AD3665">
              <w:rPr>
                <w:rFonts w:ascii="Sassoon Primary" w:eastAsia="ヒラギノ角ゴ Pro W3" w:hAnsi="Sassoon Primary" w:cs="Times New Roman"/>
                <w:color w:val="000000"/>
                <w:sz w:val="24"/>
                <w:szCs w:val="24"/>
                <w:lang w:val="en-US"/>
              </w:rPr>
              <w:t>use aerial photographs and plan perspectives to recognise landmarks and basic human and physical features; devise a simple map; and use and construct basic symbols in a key</w:t>
            </w:r>
          </w:p>
          <w:p w:rsidR="00AD3665" w:rsidRPr="00AD3665" w:rsidRDefault="00AD3665" w:rsidP="00AD3665">
            <w:pPr>
              <w:rPr>
                <w:rFonts w:ascii="Sassoon Primary" w:eastAsia="ヒラギノ角ゴ Pro W3" w:hAnsi="Sassoon Primary" w:cs="Times New Roman"/>
                <w:color w:val="000000"/>
                <w:sz w:val="24"/>
                <w:szCs w:val="24"/>
                <w:lang w:val="en-US"/>
              </w:rPr>
            </w:pPr>
            <w:r w:rsidRPr="00AD3665">
              <w:rPr>
                <w:rFonts w:ascii="Sassoon Primary" w:eastAsia="ヒラギノ角ゴ Pro W3" w:hAnsi="Sassoon Primary" w:cs="Times New Roman"/>
                <w:b/>
                <w:color w:val="000000"/>
                <w:sz w:val="24"/>
                <w:szCs w:val="24"/>
                <w:lang w:val="en-US"/>
              </w:rPr>
              <w:t>PE</w:t>
            </w:r>
            <w:r w:rsidRPr="00AD3665">
              <w:rPr>
                <w:rFonts w:ascii="Sassoon Primary" w:eastAsia="ヒラギノ角ゴ Pro W3" w:hAnsi="Sassoon Primary" w:cs="Times New Roman"/>
                <w:color w:val="000000"/>
                <w:sz w:val="24"/>
                <w:szCs w:val="24"/>
                <w:lang w:val="en-US"/>
              </w:rPr>
              <w:t xml:space="preserve"> - master basic movements including running, jumping, throwing and catching, as well as developing balance, agility, and co-ordination, and begin to apply these in a range of activities</w:t>
            </w:r>
          </w:p>
          <w:p w:rsidR="00AD3665" w:rsidRPr="00CF2DDD" w:rsidRDefault="00AD3665" w:rsidP="00AD3665">
            <w:pPr>
              <w:rPr>
                <w:rFonts w:ascii="Sassoon Primary" w:eastAsia="ヒラギノ角ゴ Pro W3" w:hAnsi="Sassoon Primary" w:cs="Times New Roman"/>
                <w:color w:val="000000"/>
                <w:sz w:val="24"/>
                <w:szCs w:val="24"/>
                <w:lang w:val="en-US"/>
              </w:rPr>
            </w:pPr>
            <w:r w:rsidRPr="00AD3665">
              <w:rPr>
                <w:rFonts w:ascii="Sassoon Primary" w:eastAsia="ヒラギノ角ゴ Pro W3" w:hAnsi="Sassoon Primary" w:cs="Times New Roman"/>
                <w:b/>
                <w:color w:val="000000"/>
                <w:sz w:val="24"/>
                <w:szCs w:val="24"/>
                <w:lang w:val="en-US"/>
              </w:rPr>
              <w:t>Dance</w:t>
            </w:r>
            <w:r w:rsidRPr="00AD3665">
              <w:rPr>
                <w:rFonts w:ascii="Sassoon Primary" w:eastAsia="ヒラギノ角ゴ Pro W3" w:hAnsi="Sassoon Primary" w:cs="Times New Roman"/>
                <w:color w:val="000000"/>
                <w:sz w:val="24"/>
                <w:szCs w:val="24"/>
                <w:lang w:val="en-US"/>
              </w:rPr>
              <w:t xml:space="preserve"> - Perform dances using simple movements pattern</w:t>
            </w:r>
          </w:p>
          <w:p w:rsidR="00AD3665" w:rsidRPr="00CF2DDD" w:rsidRDefault="00AD3665" w:rsidP="002E386C">
            <w:pPr>
              <w:tabs>
                <w:tab w:val="right" w:pos="10754"/>
              </w:tabs>
              <w:rPr>
                <w:rFonts w:ascii="Sassoon Primary" w:eastAsia="ヒラギノ角ゴ Pro W3" w:hAnsi="Sassoon Primary" w:cs="Times New Roman"/>
                <w:color w:val="000000"/>
                <w:sz w:val="24"/>
                <w:szCs w:val="24"/>
                <w:lang w:val="en-US"/>
              </w:rPr>
            </w:pPr>
            <w:r w:rsidRPr="00AD3665">
              <w:rPr>
                <w:rFonts w:ascii="Sassoon Primary" w:eastAsia="ヒラギノ角ゴ Pro W3" w:hAnsi="Sassoon Primary" w:cs="Times New Roman"/>
                <w:b/>
                <w:color w:val="000000"/>
                <w:sz w:val="24"/>
                <w:szCs w:val="24"/>
                <w:lang w:val="en-US"/>
              </w:rPr>
              <w:t>Music</w:t>
            </w:r>
            <w:r w:rsidRPr="00AD3665">
              <w:rPr>
                <w:rFonts w:ascii="Sassoon Primary" w:eastAsia="ヒラギノ角ゴ Pro W3" w:hAnsi="Sassoon Primary" w:cs="Times New Roman"/>
                <w:color w:val="000000"/>
                <w:sz w:val="24"/>
                <w:szCs w:val="24"/>
                <w:lang w:val="en-US"/>
              </w:rPr>
              <w:t xml:space="preserve"> - use their voices expressively and creatively by singing songs and speaking chants and rhymes</w:t>
            </w:r>
            <w:r w:rsidR="002E386C">
              <w:rPr>
                <w:rFonts w:ascii="Sassoon Primary" w:eastAsia="ヒラギノ角ゴ Pro W3" w:hAnsi="Sassoon Primary" w:cs="Times New Roman"/>
                <w:color w:val="000000"/>
                <w:sz w:val="24"/>
                <w:szCs w:val="24"/>
                <w:lang w:val="en-US"/>
              </w:rPr>
              <w:tab/>
            </w:r>
          </w:p>
          <w:p w:rsidR="00112E1F" w:rsidRPr="00CF2DDD" w:rsidRDefault="00AD3665" w:rsidP="00AD3665">
            <w:pPr>
              <w:pStyle w:val="Body"/>
              <w:rPr>
                <w:rFonts w:ascii="Sassoon Primary" w:hAnsi="Sassoon Primary"/>
                <w:szCs w:val="24"/>
              </w:rPr>
            </w:pPr>
            <w:r w:rsidRPr="00CF2DDD">
              <w:rPr>
                <w:rFonts w:ascii="Sassoon Primary" w:hAnsi="Sassoon Primary"/>
                <w:b/>
                <w:szCs w:val="24"/>
              </w:rPr>
              <w:t>Science</w:t>
            </w:r>
            <w:r w:rsidRPr="00CF2DDD">
              <w:rPr>
                <w:rFonts w:ascii="Sassoon Primary" w:hAnsi="Sassoon Primary"/>
                <w:szCs w:val="24"/>
              </w:rPr>
              <w:t xml:space="preserve"> - animals including humans - describe and compare the structure of a variety of common animals </w:t>
            </w:r>
          </w:p>
          <w:p w:rsidR="00AD3665" w:rsidRDefault="00AD3665" w:rsidP="00AD3665">
            <w:pPr>
              <w:pStyle w:val="Body"/>
              <w:rPr>
                <w:rFonts w:ascii="Sassoon Primary" w:hAnsi="Sassoon Primary"/>
                <w:szCs w:val="24"/>
              </w:rPr>
            </w:pPr>
            <w:r w:rsidRPr="00CF2DDD">
              <w:rPr>
                <w:rFonts w:ascii="Sassoon Primary" w:hAnsi="Sassoon Primary"/>
                <w:szCs w:val="24"/>
              </w:rPr>
              <w:t>(fish, retiles, birds and mammals, including pets)</w:t>
            </w:r>
          </w:p>
          <w:p w:rsidR="005449BC" w:rsidRPr="00CF2DDD" w:rsidRDefault="005449BC" w:rsidP="00AD3665">
            <w:pPr>
              <w:pStyle w:val="Body"/>
              <w:rPr>
                <w:rFonts w:ascii="Sassoon Primary" w:hAnsi="Sassoon Primary"/>
                <w:szCs w:val="24"/>
              </w:rPr>
            </w:pPr>
            <w:r>
              <w:rPr>
                <w:rFonts w:ascii="Sassoon Primary" w:hAnsi="Sassoon Primary"/>
                <w:szCs w:val="24"/>
              </w:rPr>
              <w:t>- Identify and describe the basic structure of a variety of common flowering plants, trees</w:t>
            </w:r>
          </w:p>
          <w:p w:rsidR="00AD3665" w:rsidRPr="00CF2DDD" w:rsidRDefault="00AD3665" w:rsidP="00AD3665">
            <w:pPr>
              <w:pStyle w:val="Body"/>
              <w:rPr>
                <w:rFonts w:ascii="Sassoon Primary" w:hAnsi="Sassoon Primary"/>
                <w:szCs w:val="24"/>
              </w:rPr>
            </w:pPr>
            <w:r w:rsidRPr="00CF2DDD">
              <w:rPr>
                <w:rFonts w:ascii="Sassoon Primary" w:hAnsi="Sassoon Primary"/>
                <w:szCs w:val="24"/>
              </w:rPr>
              <w:t xml:space="preserve">- identify, name, draw and label the basic parts of the human body and say which part of the body is associated </w:t>
            </w:r>
            <w:r w:rsidR="005449BC">
              <w:rPr>
                <w:rFonts w:ascii="Sassoon Primary" w:hAnsi="Sassoon Primary"/>
                <w:szCs w:val="24"/>
              </w:rPr>
              <w:t>C</w:t>
            </w:r>
            <w:r w:rsidRPr="00CF2DDD">
              <w:rPr>
                <w:rFonts w:ascii="Sassoon Primary" w:hAnsi="Sassoon Primary"/>
                <w:szCs w:val="24"/>
              </w:rPr>
              <w:t>with each sense</w:t>
            </w:r>
          </w:p>
          <w:p w:rsidR="00AD3665" w:rsidRPr="00CF2DDD" w:rsidRDefault="00AD3665" w:rsidP="00AD3665">
            <w:pPr>
              <w:pStyle w:val="Body"/>
              <w:rPr>
                <w:rFonts w:ascii="Sassoon Primary" w:hAnsi="Sassoon Primary"/>
                <w:szCs w:val="24"/>
              </w:rPr>
            </w:pPr>
            <w:r w:rsidRPr="00CF2DDD">
              <w:rPr>
                <w:rFonts w:ascii="Sassoon Primary" w:hAnsi="Sassoon Primary"/>
                <w:szCs w:val="24"/>
              </w:rPr>
              <w:t>- animals including humans - identify and name a variety of common animals including fish, amphibians, reptiles, birds and mammals</w:t>
            </w:r>
          </w:p>
          <w:p w:rsidR="00DD13F2" w:rsidRPr="00CF2DDD" w:rsidRDefault="00AD3665" w:rsidP="00112E1F">
            <w:pPr>
              <w:pStyle w:val="Body"/>
              <w:numPr>
                <w:ilvl w:val="0"/>
                <w:numId w:val="1"/>
              </w:numPr>
              <w:rPr>
                <w:rFonts w:ascii="Sassoon Primary" w:hAnsi="Sassoon Primary"/>
                <w:szCs w:val="24"/>
              </w:rPr>
            </w:pPr>
            <w:r w:rsidRPr="00CF2DDD">
              <w:rPr>
                <w:rFonts w:ascii="Sassoon Primary" w:hAnsi="Sassoon Primary"/>
                <w:szCs w:val="24"/>
              </w:rPr>
              <w:t>identify and name a variety of common animals that are carnivores, herbivores and omnivores</w:t>
            </w:r>
          </w:p>
          <w:p w:rsidR="00C04D90" w:rsidRPr="00CF2DDD" w:rsidRDefault="00C04D90" w:rsidP="00C04D90">
            <w:pPr>
              <w:pStyle w:val="Body"/>
              <w:rPr>
                <w:rFonts w:ascii="Sassoon Primary" w:hAnsi="Sassoon Primary"/>
                <w:szCs w:val="24"/>
              </w:rPr>
            </w:pPr>
          </w:p>
          <w:p w:rsidR="0085529F" w:rsidRPr="00CF2DDD" w:rsidRDefault="00A54EA8" w:rsidP="00C04D90">
            <w:pPr>
              <w:pStyle w:val="Body"/>
              <w:rPr>
                <w:rFonts w:ascii="Sassoon Primary" w:hAnsi="Sassoon Primary"/>
                <w:b/>
                <w:szCs w:val="24"/>
              </w:rPr>
            </w:pPr>
            <w:r>
              <w:rPr>
                <w:rFonts w:ascii="Sassoon Primary" w:hAnsi="Sassoon Primary"/>
                <w:b/>
                <w:szCs w:val="24"/>
              </w:rPr>
              <w:t>PSHE</w:t>
            </w:r>
          </w:p>
          <w:p w:rsidR="00C04D90" w:rsidRPr="00CF2DDD" w:rsidRDefault="00C04D90" w:rsidP="00C04D90">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recognise what they like and dislike, what is fair and unfair, and what is right and wrong;</w:t>
            </w:r>
          </w:p>
          <w:p w:rsidR="00C04D90" w:rsidRPr="00CF2DDD" w:rsidRDefault="00C04D90" w:rsidP="00C04D90">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recognise, name and deal with their feelings in a positive way;</w:t>
            </w:r>
          </w:p>
          <w:p w:rsidR="00C04D90" w:rsidRPr="00CF2DDD" w:rsidRDefault="00C04D90" w:rsidP="00C04D90">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think about themselves, learn from their experiences and recognise what they are good at;</w:t>
            </w:r>
          </w:p>
          <w:p w:rsidR="00C04D90" w:rsidRPr="00CF2DDD" w:rsidRDefault="00C04D90" w:rsidP="00C04D90">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recognise choices they can make, and the difference between right and wrong;</w:t>
            </w:r>
          </w:p>
          <w:p w:rsidR="00C04D90" w:rsidRPr="00CF2DDD" w:rsidRDefault="00C04D90" w:rsidP="00C04D90">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agree and follow rules for their group and classroom, and to understand how rules help them;</w:t>
            </w:r>
          </w:p>
          <w:p w:rsidR="00C04D90" w:rsidRPr="00CF2DDD" w:rsidRDefault="00C04D90" w:rsidP="00C04D90">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realise that people and other living things have needs, and that they have responsibilities to meet them;</w:t>
            </w:r>
            <w:r w:rsidR="003F72E6" w:rsidRPr="00CF2DDD">
              <w:rPr>
                <w:rFonts w:ascii="Sassoon Primary" w:hAnsi="Sassoon Primary" w:cs="Arial"/>
                <w:sz w:val="24"/>
                <w:szCs w:val="24"/>
                <w:lang w:val="en-US"/>
              </w:rPr>
              <w:t xml:space="preserve"> T</w:t>
            </w:r>
            <w:r w:rsidRPr="00CF2DDD">
              <w:rPr>
                <w:rFonts w:ascii="Sassoon Primary" w:hAnsi="Sassoon Primary" w:cs="Arial"/>
                <w:sz w:val="24"/>
                <w:szCs w:val="24"/>
                <w:lang w:val="en-US"/>
              </w:rPr>
              <w:t>hat they belong to various groups and communities, such as family and school;</w:t>
            </w:r>
          </w:p>
          <w:p w:rsidR="00C04D90" w:rsidRPr="00CF2DDD" w:rsidRDefault="00C04D90" w:rsidP="00C04D90">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contribute to the life of the class and the school;</w:t>
            </w:r>
          </w:p>
          <w:p w:rsidR="00C04D90" w:rsidRPr="00CF2DDD" w:rsidRDefault="00C04D90" w:rsidP="00C04D90">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recognise how their behaviour affects other people;</w:t>
            </w:r>
          </w:p>
          <w:p w:rsidR="00C04D90" w:rsidRPr="00CF2DDD" w:rsidRDefault="00C04D90" w:rsidP="00C04D90">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listen to other people and work and play cooperatively;</w:t>
            </w:r>
          </w:p>
          <w:p w:rsidR="00C04D90" w:rsidRPr="00CF2DDD" w:rsidRDefault="00C04D90" w:rsidP="00C04D90">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identify and respect the differences and similarities between people; that family and friends should care for each other.</w:t>
            </w:r>
          </w:p>
          <w:p w:rsidR="00C04D90" w:rsidRPr="00CF2DDD" w:rsidRDefault="0085529F" w:rsidP="00C04D90">
            <w:pPr>
              <w:pStyle w:val="Body"/>
              <w:rPr>
                <w:rFonts w:ascii="Sassoon Primary" w:hAnsi="Sassoon Primary"/>
                <w:szCs w:val="24"/>
              </w:rPr>
            </w:pPr>
            <w:r w:rsidRPr="00CF2DDD">
              <w:rPr>
                <w:rFonts w:ascii="Sassoon Primary" w:hAnsi="Sassoon Primary" w:cs="Arial"/>
                <w:szCs w:val="24"/>
              </w:rPr>
              <w:t>T</w:t>
            </w:r>
            <w:r w:rsidR="00C04D90" w:rsidRPr="00CF2DDD">
              <w:rPr>
                <w:rFonts w:ascii="Sassoon Primary" w:hAnsi="Sassoon Primary" w:cs="Arial"/>
                <w:szCs w:val="24"/>
              </w:rPr>
              <w:t>he names of the main parts of the body- in Science</w:t>
            </w:r>
          </w:p>
        </w:tc>
      </w:tr>
      <w:tr w:rsidR="00AD3665" w:rsidRPr="00CF2DDD" w:rsidTr="0007390D">
        <w:tc>
          <w:tcPr>
            <w:tcW w:w="817" w:type="dxa"/>
            <w:shd w:val="clear" w:color="auto" w:fill="BFBFBF" w:themeFill="background1" w:themeFillShade="BF"/>
          </w:tcPr>
          <w:p w:rsidR="00AD3665" w:rsidRPr="00CF2DDD" w:rsidRDefault="00AD3665">
            <w:pPr>
              <w:rPr>
                <w:rFonts w:ascii="Sassoon Primary" w:hAnsi="Sassoon Primary"/>
                <w:sz w:val="24"/>
                <w:szCs w:val="24"/>
              </w:rPr>
            </w:pPr>
            <w:r w:rsidRPr="00CF2DDD">
              <w:rPr>
                <w:rFonts w:ascii="Sassoon Primary" w:hAnsi="Sassoon Primary"/>
                <w:sz w:val="24"/>
                <w:szCs w:val="24"/>
              </w:rPr>
              <w:lastRenderedPageBreak/>
              <w:t>Aut 2</w:t>
            </w:r>
          </w:p>
        </w:tc>
        <w:tc>
          <w:tcPr>
            <w:tcW w:w="3827" w:type="dxa"/>
          </w:tcPr>
          <w:p w:rsidR="00AD3665" w:rsidRPr="00CF2DDD" w:rsidRDefault="00A54EA8">
            <w:pPr>
              <w:rPr>
                <w:rFonts w:ascii="Sassoon Primary" w:hAnsi="Sassoon Primary"/>
                <w:sz w:val="24"/>
                <w:szCs w:val="24"/>
              </w:rPr>
            </w:pPr>
            <w:r>
              <w:rPr>
                <w:rFonts w:ascii="Sassoon Primary" w:hAnsi="Sassoon Primary"/>
                <w:sz w:val="24"/>
                <w:szCs w:val="24"/>
              </w:rPr>
              <w:t>PSHE</w:t>
            </w:r>
            <w:r w:rsidR="00AD3665" w:rsidRPr="00CF2DDD">
              <w:rPr>
                <w:rFonts w:ascii="Sassoon Primary" w:hAnsi="Sassoon Primary"/>
                <w:sz w:val="24"/>
                <w:szCs w:val="24"/>
              </w:rPr>
              <w:t xml:space="preserve"> - </w:t>
            </w:r>
            <w:r w:rsidR="00267A2D" w:rsidRPr="00CF2DDD">
              <w:rPr>
                <w:rFonts w:ascii="Sassoon Primary" w:hAnsi="Sassoon Primary"/>
                <w:sz w:val="24"/>
                <w:szCs w:val="24"/>
              </w:rPr>
              <w:t>Say No to bullying/Getting on and falling out</w:t>
            </w:r>
          </w:p>
        </w:tc>
        <w:tc>
          <w:tcPr>
            <w:tcW w:w="10970" w:type="dxa"/>
          </w:tcPr>
          <w:p w:rsidR="00AD3665" w:rsidRPr="00CF2DDD" w:rsidRDefault="00AD3665" w:rsidP="00AD3665">
            <w:pPr>
              <w:rPr>
                <w:rFonts w:ascii="Sassoon Primary" w:eastAsia="ヒラギノ角ゴ Pro W3" w:hAnsi="Sassoon Primary" w:cs="Times New Roman"/>
                <w:b/>
                <w:color w:val="000000"/>
                <w:sz w:val="24"/>
                <w:szCs w:val="24"/>
                <w:lang w:val="en-US"/>
              </w:rPr>
            </w:pPr>
          </w:p>
        </w:tc>
      </w:tr>
      <w:tr w:rsidR="00AD3665" w:rsidRPr="00CF2DDD" w:rsidTr="006A3C02">
        <w:tc>
          <w:tcPr>
            <w:tcW w:w="817" w:type="dxa"/>
          </w:tcPr>
          <w:p w:rsidR="00AD3665" w:rsidRPr="00CF2DDD" w:rsidRDefault="00AD3665">
            <w:pPr>
              <w:rPr>
                <w:rFonts w:ascii="Sassoon Primary" w:hAnsi="Sassoon Primary"/>
                <w:sz w:val="24"/>
                <w:szCs w:val="24"/>
              </w:rPr>
            </w:pPr>
          </w:p>
        </w:tc>
        <w:tc>
          <w:tcPr>
            <w:tcW w:w="3827" w:type="dxa"/>
          </w:tcPr>
          <w:p w:rsidR="006A3C02" w:rsidRPr="00A54EA8" w:rsidRDefault="006A3C02" w:rsidP="006A3C02">
            <w:pPr>
              <w:rPr>
                <w:rFonts w:ascii="Sassoon Primary" w:eastAsia="ヒラギノ角ゴ Pro W3" w:hAnsi="Sassoon Primary" w:cs="Times New Roman"/>
                <w:color w:val="000000"/>
                <w:sz w:val="52"/>
                <w:szCs w:val="52"/>
                <w:u w:val="single"/>
                <w:lang w:val="en-US"/>
              </w:rPr>
            </w:pPr>
            <w:r w:rsidRPr="00A54EA8">
              <w:rPr>
                <w:rFonts w:ascii="Sassoon Primary" w:eastAsia="ヒラギノ角ゴ Pro W3" w:hAnsi="Sassoon Primary" w:cs="Times New Roman"/>
                <w:b/>
                <w:color w:val="000000"/>
                <w:sz w:val="52"/>
                <w:szCs w:val="52"/>
                <w:u w:val="single"/>
                <w:lang w:val="en-US"/>
              </w:rPr>
              <w:t xml:space="preserve">Games and play around the world </w:t>
            </w:r>
          </w:p>
          <w:p w:rsidR="006A3C02" w:rsidRPr="006A3C02" w:rsidRDefault="006A3C02" w:rsidP="006A3C02">
            <w:pPr>
              <w:rPr>
                <w:rFonts w:ascii="Sassoon Primary" w:eastAsia="ヒラギノ角ゴ Pro W3" w:hAnsi="Sassoon Primary" w:cs="Times New Roman"/>
                <w:b/>
                <w:color w:val="000000"/>
                <w:sz w:val="24"/>
                <w:szCs w:val="24"/>
                <w:lang w:val="en-US"/>
              </w:rPr>
            </w:pPr>
          </w:p>
          <w:p w:rsidR="006A3C02" w:rsidRDefault="006A3C02" w:rsidP="003636E4">
            <w:pPr>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color w:val="000000"/>
                <w:sz w:val="24"/>
                <w:szCs w:val="24"/>
                <w:lang w:val="en-US"/>
              </w:rPr>
              <w:t>Make a board game</w:t>
            </w:r>
            <w:r w:rsidR="004579F3">
              <w:rPr>
                <w:rFonts w:ascii="Sassoon Primary" w:eastAsia="ヒラギノ角ゴ Pro W3" w:hAnsi="Sassoon Primary" w:cs="Times New Roman"/>
                <w:color w:val="000000"/>
                <w:sz w:val="24"/>
                <w:szCs w:val="24"/>
                <w:lang w:val="en-US"/>
              </w:rPr>
              <w:t xml:space="preserve">, including a box, instructions/rules, board and characters. Board game to be of a high quality and to be playable by the </w:t>
            </w:r>
            <w:r w:rsidR="003636E4">
              <w:rPr>
                <w:rFonts w:ascii="Sassoon Primary" w:eastAsia="ヒラギノ角ゴ Pro W3" w:hAnsi="Sassoon Primary" w:cs="Times New Roman"/>
                <w:color w:val="000000"/>
                <w:sz w:val="24"/>
                <w:szCs w:val="24"/>
                <w:lang w:val="en-US"/>
              </w:rPr>
              <w:t>child and families.</w:t>
            </w:r>
          </w:p>
          <w:p w:rsidR="003636E4" w:rsidRDefault="003636E4" w:rsidP="003636E4">
            <w:pPr>
              <w:rPr>
                <w:rFonts w:ascii="Sassoon Primary" w:eastAsia="ヒラギノ角ゴ Pro W3" w:hAnsi="Sassoon Primary" w:cs="Times New Roman"/>
                <w:color w:val="000000"/>
                <w:sz w:val="24"/>
                <w:szCs w:val="24"/>
                <w:lang w:val="en-US"/>
              </w:rPr>
            </w:pPr>
          </w:p>
          <w:p w:rsidR="006232D6" w:rsidRDefault="003636E4" w:rsidP="00393518">
            <w:pPr>
              <w:rPr>
                <w:rFonts w:ascii="Sassoon Primary" w:eastAsia="ヒラギノ角ゴ Pro W3" w:hAnsi="Sassoon Primary" w:cs="Times New Roman"/>
                <w:color w:val="000000"/>
                <w:sz w:val="24"/>
                <w:szCs w:val="24"/>
                <w:lang w:val="en-US"/>
              </w:rPr>
            </w:pPr>
            <w:r>
              <w:rPr>
                <w:rFonts w:ascii="Sassoon Primary" w:eastAsia="ヒラギノ角ゴ Pro W3" w:hAnsi="Sassoon Primary" w:cs="Times New Roman"/>
                <w:color w:val="000000"/>
                <w:sz w:val="24"/>
                <w:szCs w:val="24"/>
                <w:lang w:val="en-US"/>
              </w:rPr>
              <w:t xml:space="preserve">Children’s families to be invited to participate in a board game morning where the children </w:t>
            </w:r>
            <w:r w:rsidR="00393518">
              <w:rPr>
                <w:rFonts w:ascii="Sassoon Primary" w:eastAsia="ヒラギノ角ゴ Pro W3" w:hAnsi="Sassoon Primary" w:cs="Times New Roman"/>
                <w:color w:val="000000"/>
                <w:sz w:val="24"/>
                <w:szCs w:val="24"/>
                <w:lang w:val="en-US"/>
              </w:rPr>
              <w:t>are able to showcase and play their designed board game.</w:t>
            </w:r>
          </w:p>
          <w:p w:rsidR="00393518" w:rsidRDefault="00393518" w:rsidP="00393518">
            <w:pPr>
              <w:rPr>
                <w:rFonts w:ascii="Sassoon Primary" w:eastAsia="ヒラギノ角ゴ Pro W3" w:hAnsi="Sassoon Primary" w:cs="Times New Roman"/>
                <w:color w:val="000000"/>
                <w:sz w:val="24"/>
                <w:szCs w:val="24"/>
                <w:lang w:val="en-US"/>
              </w:rPr>
            </w:pPr>
          </w:p>
          <w:p w:rsidR="006232D6" w:rsidRDefault="00393518" w:rsidP="00E10CFB">
            <w:pPr>
              <w:rPr>
                <w:rFonts w:ascii="Sassoon Primary" w:eastAsia="ヒラギノ角ゴ Pro W3" w:hAnsi="Sassoon Primary" w:cs="Times New Roman"/>
                <w:color w:val="000000"/>
                <w:sz w:val="24"/>
                <w:szCs w:val="24"/>
                <w:lang w:val="en-US"/>
              </w:rPr>
            </w:pPr>
            <w:r>
              <w:rPr>
                <w:rFonts w:ascii="Sassoon Primary" w:eastAsia="ヒラギノ角ゴ Pro W3" w:hAnsi="Sassoon Primary" w:cs="Times New Roman"/>
                <w:color w:val="000000"/>
                <w:sz w:val="24"/>
                <w:szCs w:val="24"/>
                <w:lang w:val="en-US"/>
              </w:rPr>
              <w:t xml:space="preserve">Whole-class visit to the UEA to take part in gymnastics </w:t>
            </w:r>
            <w:r w:rsidR="00E10CFB">
              <w:rPr>
                <w:rFonts w:ascii="Sassoon Primary" w:eastAsia="ヒラギノ角ゴ Pro W3" w:hAnsi="Sassoon Primary" w:cs="Times New Roman"/>
                <w:color w:val="000000"/>
                <w:sz w:val="24"/>
                <w:szCs w:val="24"/>
                <w:lang w:val="en-US"/>
              </w:rPr>
              <w:t>led by UEA sports trainers.</w:t>
            </w:r>
          </w:p>
          <w:p w:rsidR="006232D6" w:rsidRDefault="006232D6" w:rsidP="006A3C02">
            <w:pPr>
              <w:rPr>
                <w:rFonts w:ascii="Sassoon Primary" w:eastAsia="ヒラギノ角ゴ Pro W3" w:hAnsi="Sassoon Primary" w:cs="Times New Roman"/>
                <w:color w:val="000000"/>
                <w:sz w:val="24"/>
                <w:szCs w:val="24"/>
                <w:lang w:val="en-US"/>
              </w:rPr>
            </w:pPr>
          </w:p>
          <w:p w:rsidR="006232D6" w:rsidRPr="006A3C02" w:rsidRDefault="00E10CFB" w:rsidP="006A3C02">
            <w:pPr>
              <w:rPr>
                <w:rFonts w:ascii="Sassoon Primary" w:eastAsia="ヒラギノ角ゴ Pro W3" w:hAnsi="Sassoon Primary" w:cs="Times New Roman"/>
                <w:color w:val="000000"/>
                <w:sz w:val="24"/>
                <w:szCs w:val="24"/>
                <w:lang w:val="en-US"/>
              </w:rPr>
            </w:pPr>
            <w:r>
              <w:rPr>
                <w:rFonts w:ascii="Sassoon Primary" w:eastAsia="ヒラギノ角ゴ Pro W3" w:hAnsi="Sassoon Primary" w:cs="Times New Roman"/>
                <w:color w:val="000000"/>
                <w:sz w:val="24"/>
                <w:szCs w:val="24"/>
                <w:lang w:val="en-US"/>
              </w:rPr>
              <w:t>Children to go on an afternoon trip to the local library.</w:t>
            </w:r>
          </w:p>
          <w:p w:rsidR="006A3C02" w:rsidRPr="006A3C02" w:rsidRDefault="006A3C02" w:rsidP="006A3C02">
            <w:pPr>
              <w:rPr>
                <w:rFonts w:ascii="Sassoon Primary" w:eastAsia="ヒラギノ角ゴ Pro W3" w:hAnsi="Sassoon Primary" w:cs="Times New Roman"/>
                <w:color w:val="000000"/>
                <w:sz w:val="24"/>
                <w:szCs w:val="24"/>
                <w:lang w:val="en-US"/>
              </w:rPr>
            </w:pPr>
          </w:p>
          <w:p w:rsidR="006A3C02" w:rsidRPr="00E10CFB" w:rsidRDefault="00E10CFB" w:rsidP="006A3C02">
            <w:pPr>
              <w:rPr>
                <w:rFonts w:ascii="Sassoon Primary" w:eastAsia="ヒラギノ角ゴ Pro W3" w:hAnsi="Sassoon Primary" w:cs="Times New Roman"/>
                <w:color w:val="000000"/>
                <w:sz w:val="24"/>
                <w:szCs w:val="24"/>
                <w:lang w:val="en-US"/>
              </w:rPr>
            </w:pPr>
            <w:r>
              <w:rPr>
                <w:rFonts w:ascii="Sassoon Primary" w:eastAsia="ヒラギノ角ゴ Pro W3" w:hAnsi="Sassoon Primary" w:cs="Times New Roman"/>
                <w:color w:val="000000"/>
                <w:sz w:val="24"/>
                <w:szCs w:val="24"/>
                <w:lang w:val="en-US"/>
              </w:rPr>
              <w:lastRenderedPageBreak/>
              <w:t>Both Year 1 classes to take on key roles in the Christmas performance ‘Cinderella’</w:t>
            </w:r>
            <w:r w:rsidR="007C4AC0">
              <w:rPr>
                <w:rFonts w:ascii="Sassoon Primary" w:eastAsia="ヒラギノ角ゴ Pro W3" w:hAnsi="Sassoon Primary" w:cs="Times New Roman"/>
                <w:color w:val="000000"/>
                <w:sz w:val="24"/>
                <w:szCs w:val="24"/>
                <w:lang w:val="en-US"/>
              </w:rPr>
              <w:t>.</w:t>
            </w:r>
            <w:r>
              <w:rPr>
                <w:rFonts w:ascii="Sassoon Primary" w:eastAsia="ヒラギノ角ゴ Pro W3" w:hAnsi="Sassoon Primary" w:cs="Times New Roman"/>
                <w:color w:val="000000"/>
                <w:sz w:val="24"/>
                <w:szCs w:val="24"/>
                <w:lang w:val="en-US"/>
              </w:rPr>
              <w:t xml:space="preserve"> </w:t>
            </w:r>
          </w:p>
          <w:p w:rsidR="006A3C02" w:rsidRPr="006A3C02" w:rsidRDefault="006A3C02" w:rsidP="006A3C02">
            <w:pPr>
              <w:rPr>
                <w:rFonts w:ascii="Sassoon Primary" w:eastAsia="ヒラギノ角ゴ Pro W3" w:hAnsi="Sassoon Primary" w:cs="Times New Roman"/>
                <w:color w:val="000000"/>
                <w:sz w:val="24"/>
                <w:szCs w:val="24"/>
                <w:lang w:val="en-US"/>
              </w:rPr>
            </w:pPr>
          </w:p>
          <w:p w:rsidR="00AD3665" w:rsidRPr="00CF2DDD" w:rsidRDefault="00AD3665" w:rsidP="006A3C02">
            <w:pPr>
              <w:rPr>
                <w:rFonts w:ascii="Sassoon Primary" w:hAnsi="Sassoon Primary"/>
                <w:b/>
                <w:sz w:val="24"/>
                <w:szCs w:val="24"/>
              </w:rPr>
            </w:pPr>
          </w:p>
        </w:tc>
        <w:tc>
          <w:tcPr>
            <w:tcW w:w="10970" w:type="dxa"/>
          </w:tcPr>
          <w:p w:rsidR="006A3C02" w:rsidRPr="006A3C02" w:rsidRDefault="006A3C02" w:rsidP="006A3C02">
            <w:pPr>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b/>
                <w:color w:val="000000"/>
                <w:sz w:val="24"/>
                <w:szCs w:val="24"/>
                <w:lang w:val="en-US"/>
              </w:rPr>
              <w:lastRenderedPageBreak/>
              <w:t>DT</w:t>
            </w:r>
            <w:r w:rsidRPr="006A3C02">
              <w:rPr>
                <w:rFonts w:ascii="Sassoon Primary" w:eastAsia="ヒラギノ角ゴ Pro W3" w:hAnsi="Sassoon Primary" w:cs="Times New Roman"/>
                <w:color w:val="000000"/>
                <w:sz w:val="24"/>
                <w:szCs w:val="24"/>
                <w:lang w:val="en-US"/>
              </w:rPr>
              <w:t xml:space="preserve"> – Toy or games - Design - design purposeful, functional, appealing products for themselves and other users based on design criteria</w:t>
            </w:r>
          </w:p>
          <w:p w:rsidR="006A3C02" w:rsidRPr="006A3C02" w:rsidRDefault="006A3C02" w:rsidP="006A3C02">
            <w:pPr>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color w:val="000000"/>
                <w:sz w:val="24"/>
                <w:szCs w:val="24"/>
                <w:lang w:val="en-US"/>
              </w:rPr>
              <w:t xml:space="preserve">Evaluate - explore and evaluate a range of existing products </w:t>
            </w:r>
          </w:p>
          <w:p w:rsidR="006A3C02" w:rsidRPr="006A3C02" w:rsidRDefault="006A3C02" w:rsidP="006A3C02">
            <w:pPr>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color w:val="000000"/>
                <w:sz w:val="24"/>
                <w:szCs w:val="24"/>
                <w:lang w:val="en-US"/>
              </w:rPr>
              <w:t>Make - select from and use a range of tools and equipment to perform practical tasks for example, cutting, shaping, joining and finishing</w:t>
            </w:r>
          </w:p>
          <w:p w:rsidR="006A3C02" w:rsidRPr="006A3C02" w:rsidRDefault="006A3C02" w:rsidP="006A3C02">
            <w:pPr>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b/>
                <w:color w:val="000000"/>
                <w:sz w:val="24"/>
                <w:szCs w:val="24"/>
                <w:lang w:val="en-US"/>
              </w:rPr>
              <w:t>PE</w:t>
            </w:r>
            <w:r w:rsidRPr="006A3C02">
              <w:rPr>
                <w:rFonts w:ascii="Sassoon Primary" w:eastAsia="ヒラギノ角ゴ Pro W3" w:hAnsi="Sassoon Primary" w:cs="Times New Roman"/>
                <w:color w:val="000000"/>
                <w:sz w:val="24"/>
                <w:szCs w:val="24"/>
                <w:lang w:val="en-US"/>
              </w:rPr>
              <w:t xml:space="preserve">- perform dances using simple movement patterns </w:t>
            </w:r>
          </w:p>
          <w:p w:rsidR="006A3C02" w:rsidRPr="006A3C02" w:rsidRDefault="006A3C02" w:rsidP="006A3C02">
            <w:pPr>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b/>
                <w:color w:val="000000"/>
                <w:sz w:val="24"/>
                <w:szCs w:val="24"/>
                <w:lang w:val="en-US"/>
              </w:rPr>
              <w:t>History</w:t>
            </w:r>
            <w:r w:rsidRPr="006A3C02">
              <w:rPr>
                <w:rFonts w:ascii="Sassoon Primary" w:eastAsia="ヒラギノ角ゴ Pro W3" w:hAnsi="Sassoon Primary" w:cs="Times New Roman"/>
                <w:color w:val="000000"/>
                <w:sz w:val="24"/>
                <w:szCs w:val="24"/>
                <w:lang w:val="en-US"/>
              </w:rPr>
              <w:t xml:space="preserve"> </w:t>
            </w:r>
            <w:r w:rsidRPr="00CF2DDD">
              <w:rPr>
                <w:rFonts w:ascii="Sassoon Primary" w:eastAsia="ヒラギノ角ゴ Pro W3" w:hAnsi="Sassoon Primary" w:cs="Times New Roman"/>
                <w:color w:val="000000"/>
                <w:sz w:val="24"/>
                <w:szCs w:val="24"/>
                <w:lang w:val="en-US"/>
              </w:rPr>
              <w:t>–</w:t>
            </w:r>
            <w:r w:rsidRPr="006A3C02">
              <w:rPr>
                <w:rFonts w:ascii="Sassoon Primary" w:eastAsia="ヒラギノ角ゴ Pro W3" w:hAnsi="Sassoon Primary" w:cs="Times New Roman"/>
                <w:color w:val="000000"/>
                <w:sz w:val="24"/>
                <w:szCs w:val="24"/>
                <w:lang w:val="en-US"/>
              </w:rPr>
              <w:t xml:space="preserve"> changes within living memory.  Where appropriate, these should be used to reveal aspects of change in national life</w:t>
            </w:r>
          </w:p>
          <w:p w:rsidR="006A3C02" w:rsidRPr="006A3C02" w:rsidRDefault="006A3C02" w:rsidP="006A3C02">
            <w:pPr>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b/>
                <w:color w:val="000000"/>
                <w:sz w:val="24"/>
                <w:szCs w:val="24"/>
                <w:lang w:val="en-US"/>
              </w:rPr>
              <w:t>Computing</w:t>
            </w:r>
            <w:r w:rsidRPr="006A3C02">
              <w:rPr>
                <w:rFonts w:ascii="Sassoon Primary" w:eastAsia="ヒラギノ角ゴ Pro W3" w:hAnsi="Sassoon Primary" w:cs="Times New Roman"/>
                <w:color w:val="000000"/>
                <w:sz w:val="24"/>
                <w:szCs w:val="24"/>
                <w:lang w:val="en-US"/>
              </w:rPr>
              <w:t xml:space="preserve"> </w:t>
            </w:r>
            <w:r w:rsidRPr="00CF2DDD">
              <w:rPr>
                <w:rFonts w:ascii="Sassoon Primary" w:eastAsia="ヒラギノ角ゴ Pro W3" w:hAnsi="Sassoon Primary" w:cs="Times New Roman"/>
                <w:color w:val="000000"/>
                <w:sz w:val="24"/>
                <w:szCs w:val="24"/>
                <w:lang w:val="en-US"/>
              </w:rPr>
              <w:t>–</w:t>
            </w:r>
            <w:r w:rsidRPr="006A3C02">
              <w:rPr>
                <w:rFonts w:ascii="Sassoon Primary" w:eastAsia="ヒラギノ角ゴ Pro W3" w:hAnsi="Sassoon Primary" w:cs="Times New Roman"/>
                <w:color w:val="000000"/>
                <w:sz w:val="24"/>
                <w:szCs w:val="24"/>
                <w:lang w:val="en-US"/>
              </w:rPr>
              <w:t xml:space="preserve"> </w:t>
            </w:r>
            <w:r w:rsidRPr="00CF2DDD">
              <w:rPr>
                <w:rFonts w:ascii="Sassoon Primary" w:eastAsia="ヒラギノ角ゴ Pro W3" w:hAnsi="Sassoon Primary" w:cs="Times New Roman"/>
                <w:color w:val="000000"/>
                <w:sz w:val="24"/>
                <w:szCs w:val="24"/>
                <w:lang w:val="en-US"/>
              </w:rPr>
              <w:pgNum/>
            </w:r>
            <w:r w:rsidR="00CF2DDD">
              <w:rPr>
                <w:rFonts w:ascii="Sassoon Primary" w:eastAsia="ヒラギノ角ゴ Pro W3" w:hAnsi="Sassoon Primary" w:cs="Times New Roman"/>
                <w:color w:val="000000"/>
                <w:sz w:val="24"/>
                <w:szCs w:val="24"/>
                <w:lang w:val="en-US"/>
              </w:rPr>
              <w:t>r</w:t>
            </w:r>
            <w:r w:rsidRPr="00CF2DDD">
              <w:rPr>
                <w:rFonts w:ascii="Sassoon Primary" w:eastAsia="ヒラギノ角ゴ Pro W3" w:hAnsi="Sassoon Primary" w:cs="Times New Roman"/>
                <w:color w:val="000000"/>
                <w:sz w:val="24"/>
                <w:szCs w:val="24"/>
                <w:lang w:val="en-US"/>
              </w:rPr>
              <w:t>ecognize</w:t>
            </w:r>
            <w:r w:rsidRPr="006A3C02">
              <w:rPr>
                <w:rFonts w:ascii="Sassoon Primary" w:eastAsia="ヒラギノ角ゴ Pro W3" w:hAnsi="Sassoon Primary" w:cs="Times New Roman"/>
                <w:color w:val="000000"/>
                <w:sz w:val="24"/>
                <w:szCs w:val="24"/>
                <w:lang w:val="en-US"/>
              </w:rPr>
              <w:t xml:space="preserve"> common uses of information technology beyond school</w:t>
            </w:r>
          </w:p>
          <w:p w:rsidR="006A3C02" w:rsidRPr="006A3C02" w:rsidRDefault="006A3C02" w:rsidP="006A3C02">
            <w:pPr>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color w:val="000000"/>
                <w:sz w:val="24"/>
                <w:szCs w:val="24"/>
                <w:lang w:val="en-US"/>
              </w:rPr>
              <w:t>Designing board games – using Science and Geog</w:t>
            </w:r>
            <w:r w:rsidRPr="00CF2DDD">
              <w:rPr>
                <w:rFonts w:ascii="Sassoon Primary" w:eastAsia="ヒラギノ角ゴ Pro W3" w:hAnsi="Sassoon Primary" w:cs="Times New Roman"/>
                <w:color w:val="000000"/>
                <w:sz w:val="24"/>
                <w:szCs w:val="24"/>
                <w:lang w:val="en-US"/>
              </w:rPr>
              <w:t>raphy</w:t>
            </w:r>
            <w:r w:rsidRPr="006A3C02">
              <w:rPr>
                <w:rFonts w:ascii="Sassoon Primary" w:eastAsia="ヒラギノ角ゴ Pro W3" w:hAnsi="Sassoon Primary" w:cs="Times New Roman"/>
                <w:color w:val="000000"/>
                <w:sz w:val="24"/>
                <w:szCs w:val="24"/>
                <w:lang w:val="en-US"/>
              </w:rPr>
              <w:t xml:space="preserve"> objectives – design a naming and matching games</w:t>
            </w:r>
          </w:p>
          <w:p w:rsidR="006A3C02" w:rsidRPr="006A3C02" w:rsidRDefault="006A3C02" w:rsidP="006A3C02">
            <w:pPr>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b/>
                <w:color w:val="000000"/>
                <w:sz w:val="24"/>
                <w:szCs w:val="24"/>
                <w:lang w:val="en-US"/>
              </w:rPr>
              <w:t>Art</w:t>
            </w:r>
            <w:r w:rsidRPr="006A3C02">
              <w:rPr>
                <w:rFonts w:ascii="Sassoon Primary" w:eastAsia="ヒラギノ角ゴ Pro W3" w:hAnsi="Sassoon Primary" w:cs="Times New Roman"/>
                <w:color w:val="000000"/>
                <w:sz w:val="24"/>
                <w:szCs w:val="24"/>
                <w:lang w:val="en-US"/>
              </w:rPr>
              <w:t xml:space="preserve"> </w:t>
            </w:r>
            <w:r w:rsidRPr="00CF2DDD">
              <w:rPr>
                <w:rFonts w:ascii="Sassoon Primary" w:eastAsia="ヒラギノ角ゴ Pro W3" w:hAnsi="Sassoon Primary" w:cs="Times New Roman"/>
                <w:color w:val="000000"/>
                <w:sz w:val="24"/>
                <w:szCs w:val="24"/>
                <w:lang w:val="en-US"/>
              </w:rPr>
              <w:t>–</w:t>
            </w:r>
            <w:r w:rsidRPr="006A3C02">
              <w:rPr>
                <w:rFonts w:ascii="Sassoon Primary" w:eastAsia="ヒラギノ角ゴ Pro W3" w:hAnsi="Sassoon Primary" w:cs="Times New Roman"/>
                <w:color w:val="000000"/>
                <w:sz w:val="24"/>
                <w:szCs w:val="24"/>
                <w:lang w:val="en-US"/>
              </w:rPr>
              <w:t xml:space="preserve"> to use a range of materials creatively to design and make products</w:t>
            </w:r>
          </w:p>
          <w:p w:rsidR="006A3C02" w:rsidRPr="006A3C02" w:rsidRDefault="006A3C02" w:rsidP="006A3C02">
            <w:pPr>
              <w:numPr>
                <w:ilvl w:val="0"/>
                <w:numId w:val="2"/>
              </w:numPr>
              <w:ind w:hanging="147"/>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color w:val="000000"/>
                <w:sz w:val="24"/>
                <w:szCs w:val="24"/>
                <w:lang w:val="en-US"/>
              </w:rPr>
              <w:t>to use drawing, painting and sculpture to develop and share their ideas, experiences and imagination</w:t>
            </w:r>
          </w:p>
          <w:p w:rsidR="006A3C02" w:rsidRPr="006A3C02" w:rsidRDefault="006A3C02" w:rsidP="006A3C02">
            <w:pPr>
              <w:numPr>
                <w:ilvl w:val="0"/>
                <w:numId w:val="2"/>
              </w:numPr>
              <w:ind w:hanging="147"/>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color w:val="000000"/>
                <w:sz w:val="24"/>
                <w:szCs w:val="24"/>
                <w:lang w:val="en-US"/>
              </w:rPr>
              <w:t>to develop a wide range of art and design techniques in using colour, pattern and line</w:t>
            </w:r>
          </w:p>
          <w:p w:rsidR="006A3C02" w:rsidRPr="006A3C02" w:rsidRDefault="006A3C02" w:rsidP="006A3C02">
            <w:pPr>
              <w:numPr>
                <w:ilvl w:val="0"/>
                <w:numId w:val="2"/>
              </w:numPr>
              <w:ind w:hanging="147"/>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color w:val="000000"/>
                <w:sz w:val="24"/>
                <w:szCs w:val="24"/>
                <w:lang w:val="en-US"/>
              </w:rPr>
              <w:t>about the work of a range of artists, craft makers and designers, describing the differences and similarities between different practices and disciplines, and making links to their own work</w:t>
            </w:r>
          </w:p>
          <w:p w:rsidR="006A3C02" w:rsidRPr="006A3C02" w:rsidRDefault="006A3C02" w:rsidP="006A3C02">
            <w:pPr>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b/>
                <w:color w:val="000000"/>
                <w:sz w:val="24"/>
                <w:szCs w:val="24"/>
                <w:lang w:val="en-US"/>
              </w:rPr>
              <w:t>Music</w:t>
            </w:r>
            <w:r w:rsidRPr="006A3C02">
              <w:rPr>
                <w:rFonts w:ascii="Sassoon Primary" w:eastAsia="ヒラギノ角ゴ Pro W3" w:hAnsi="Sassoon Primary" w:cs="Times New Roman"/>
                <w:color w:val="000000"/>
                <w:sz w:val="24"/>
                <w:szCs w:val="24"/>
                <w:lang w:val="en-US"/>
              </w:rPr>
              <w:t xml:space="preserve"> – using voices expressively and creatively by singing song and speaking chants</w:t>
            </w:r>
          </w:p>
          <w:p w:rsidR="006A3C02" w:rsidRPr="006A3C02" w:rsidRDefault="006A3C02" w:rsidP="006A3C02">
            <w:pPr>
              <w:rPr>
                <w:rFonts w:ascii="Sassoon Primary" w:eastAsia="ヒラギノ角ゴ Pro W3" w:hAnsi="Sassoon Primary" w:cs="Times New Roman"/>
                <w:b/>
                <w:color w:val="000000"/>
                <w:sz w:val="24"/>
                <w:szCs w:val="24"/>
                <w:lang w:val="en-US"/>
              </w:rPr>
            </w:pPr>
            <w:r w:rsidRPr="006A3C02">
              <w:rPr>
                <w:rFonts w:ascii="Sassoon Primary" w:eastAsia="ヒラギノ角ゴ Pro W3" w:hAnsi="Sassoon Primary" w:cs="Times New Roman"/>
                <w:b/>
                <w:color w:val="000000"/>
                <w:sz w:val="24"/>
                <w:szCs w:val="24"/>
                <w:lang w:val="en-US"/>
              </w:rPr>
              <w:t>Working Scientifically</w:t>
            </w:r>
          </w:p>
          <w:p w:rsidR="006A3C02" w:rsidRPr="006A3C02" w:rsidRDefault="006A3C02" w:rsidP="006A3C02">
            <w:pPr>
              <w:numPr>
                <w:ilvl w:val="0"/>
                <w:numId w:val="3"/>
              </w:numPr>
              <w:ind w:hanging="147"/>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color w:val="000000"/>
                <w:sz w:val="24"/>
                <w:szCs w:val="24"/>
                <w:lang w:val="en-US"/>
              </w:rPr>
              <w:t>asking simple questions and recognising that they can be answered in different ways</w:t>
            </w:r>
          </w:p>
          <w:p w:rsidR="006A3C02" w:rsidRPr="006A3C02" w:rsidRDefault="006A3C02" w:rsidP="006A3C02">
            <w:pPr>
              <w:numPr>
                <w:ilvl w:val="0"/>
                <w:numId w:val="3"/>
              </w:numPr>
              <w:ind w:hanging="147"/>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color w:val="000000"/>
                <w:sz w:val="24"/>
                <w:szCs w:val="24"/>
                <w:lang w:val="en-US"/>
              </w:rPr>
              <w:t>observing closely, using simple equipment</w:t>
            </w:r>
          </w:p>
          <w:p w:rsidR="006A3C02" w:rsidRPr="006A3C02" w:rsidRDefault="006A3C02" w:rsidP="006A3C02">
            <w:pPr>
              <w:numPr>
                <w:ilvl w:val="0"/>
                <w:numId w:val="3"/>
              </w:numPr>
              <w:ind w:hanging="147"/>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color w:val="000000"/>
                <w:sz w:val="24"/>
                <w:szCs w:val="24"/>
                <w:lang w:val="en-US"/>
              </w:rPr>
              <w:t>performing simple tests</w:t>
            </w:r>
          </w:p>
          <w:p w:rsidR="006A3C02" w:rsidRPr="006A3C02" w:rsidRDefault="006A3C02" w:rsidP="006A3C02">
            <w:pPr>
              <w:numPr>
                <w:ilvl w:val="0"/>
                <w:numId w:val="3"/>
              </w:numPr>
              <w:ind w:hanging="147"/>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color w:val="000000"/>
                <w:sz w:val="24"/>
                <w:szCs w:val="24"/>
                <w:lang w:val="en-US"/>
              </w:rPr>
              <w:t>identifying and classifying</w:t>
            </w:r>
          </w:p>
          <w:p w:rsidR="006A3C02" w:rsidRPr="00CF2DDD" w:rsidRDefault="006A3C02" w:rsidP="006A3C02">
            <w:pPr>
              <w:numPr>
                <w:ilvl w:val="0"/>
                <w:numId w:val="3"/>
              </w:numPr>
              <w:ind w:hanging="147"/>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color w:val="000000"/>
                <w:sz w:val="24"/>
                <w:szCs w:val="24"/>
                <w:lang w:val="en-US"/>
              </w:rPr>
              <w:t>using their observations and ideas to suggest answers to questions</w:t>
            </w:r>
          </w:p>
          <w:p w:rsidR="00AD3665" w:rsidRPr="00CF2DDD" w:rsidRDefault="006A3C02" w:rsidP="006A3C02">
            <w:pPr>
              <w:numPr>
                <w:ilvl w:val="0"/>
                <w:numId w:val="3"/>
              </w:numPr>
              <w:ind w:hanging="147"/>
              <w:rPr>
                <w:rFonts w:ascii="Sassoon Primary" w:eastAsia="ヒラギノ角ゴ Pro W3" w:hAnsi="Sassoon Primary" w:cs="Times New Roman"/>
                <w:color w:val="000000"/>
                <w:sz w:val="24"/>
                <w:szCs w:val="24"/>
                <w:lang w:val="en-US"/>
              </w:rPr>
            </w:pPr>
            <w:r w:rsidRPr="00CF2DDD">
              <w:rPr>
                <w:rFonts w:ascii="Sassoon Primary" w:eastAsia="ヒラギノ角ゴ Pro W3" w:hAnsi="Sassoon Primary" w:cs="Times New Roman"/>
                <w:color w:val="000000"/>
                <w:sz w:val="24"/>
                <w:szCs w:val="24"/>
                <w:lang w:val="en-US"/>
              </w:rPr>
              <w:t>g</w:t>
            </w:r>
            <w:r w:rsidRPr="00CF2DDD">
              <w:rPr>
                <w:rFonts w:ascii="Sassoon Primary" w:eastAsia="Times New Roman" w:hAnsi="Sassoon Primary" w:cs="Times New Roman"/>
                <w:sz w:val="24"/>
                <w:szCs w:val="24"/>
                <w:lang w:val="en-US"/>
              </w:rPr>
              <w:t>athering and recording data to help in answering questions</w:t>
            </w:r>
          </w:p>
          <w:p w:rsidR="0085529F" w:rsidRPr="00CF2DDD" w:rsidRDefault="0085529F" w:rsidP="0085529F">
            <w:pPr>
              <w:rPr>
                <w:rFonts w:ascii="Sassoon Primary" w:eastAsia="ヒラギノ角ゴ Pro W3" w:hAnsi="Sassoon Primary" w:cs="Times New Roman"/>
                <w:color w:val="000000"/>
                <w:sz w:val="24"/>
                <w:szCs w:val="24"/>
                <w:lang w:val="en-US"/>
              </w:rPr>
            </w:pPr>
          </w:p>
          <w:p w:rsidR="0085529F" w:rsidRPr="00CF2DDD" w:rsidRDefault="00A54EA8" w:rsidP="0085529F">
            <w:pPr>
              <w:rPr>
                <w:rFonts w:ascii="Sassoon Primary" w:eastAsia="ヒラギノ角ゴ Pro W3" w:hAnsi="Sassoon Primary" w:cs="Times New Roman"/>
                <w:b/>
                <w:color w:val="000000"/>
                <w:sz w:val="24"/>
                <w:szCs w:val="24"/>
                <w:lang w:val="en-US"/>
              </w:rPr>
            </w:pPr>
            <w:r>
              <w:rPr>
                <w:rFonts w:ascii="Sassoon Primary" w:eastAsia="ヒラギノ角ゴ Pro W3" w:hAnsi="Sassoon Primary" w:cs="Times New Roman"/>
                <w:b/>
                <w:color w:val="000000"/>
                <w:sz w:val="24"/>
                <w:szCs w:val="24"/>
                <w:lang w:val="en-US"/>
              </w:rPr>
              <w:t>PSHE</w:t>
            </w:r>
          </w:p>
          <w:p w:rsidR="0085529F" w:rsidRPr="00CF2DDD" w:rsidRDefault="0085529F" w:rsidP="0085529F">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recognise what they like and dislike, what is fair and unfair, and what is right and wrong;</w:t>
            </w:r>
          </w:p>
          <w:p w:rsidR="0085529F" w:rsidRPr="00CF2DDD" w:rsidRDefault="0085529F" w:rsidP="0085529F">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lastRenderedPageBreak/>
              <w:t>To share opinions on things that matter to them and explain their views;</w:t>
            </w:r>
          </w:p>
          <w:p w:rsidR="0085529F" w:rsidRPr="00CF2DDD" w:rsidRDefault="0085529F" w:rsidP="0085529F">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recognise, name and deal with their feelings in a positive way;</w:t>
            </w:r>
          </w:p>
          <w:p w:rsidR="0085529F" w:rsidRPr="00CF2DDD" w:rsidRDefault="0085529F" w:rsidP="0085529F">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recognise choices they can make, and recognise the difference between right and wrong;</w:t>
            </w:r>
          </w:p>
          <w:p w:rsidR="0085529F" w:rsidRPr="00CF2DDD" w:rsidRDefault="0085529F" w:rsidP="0085529F">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recognise how their behaviour affects other people;</w:t>
            </w:r>
          </w:p>
          <w:p w:rsidR="0085529F" w:rsidRPr="00CF2DDD" w:rsidRDefault="0085529F" w:rsidP="0085529F">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 xml:space="preserve">To identify and respect the differences and similarities between people; </w:t>
            </w:r>
          </w:p>
          <w:p w:rsidR="0085529F" w:rsidRPr="00CF2DDD" w:rsidRDefault="0085529F" w:rsidP="0085529F">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That family and friends should care for each other;</w:t>
            </w:r>
          </w:p>
          <w:p w:rsidR="0085529F" w:rsidRPr="00CF2DDD" w:rsidRDefault="0085529F" w:rsidP="0085529F">
            <w:pPr>
              <w:rPr>
                <w:rFonts w:ascii="Sassoon Primary" w:eastAsia="ヒラギノ角ゴ Pro W3" w:hAnsi="Sassoon Primary" w:cs="Times New Roman"/>
                <w:color w:val="000000"/>
                <w:sz w:val="24"/>
                <w:szCs w:val="24"/>
                <w:lang w:val="en-US"/>
              </w:rPr>
            </w:pPr>
            <w:r w:rsidRPr="00CF2DDD">
              <w:rPr>
                <w:rFonts w:ascii="Sassoon Primary" w:hAnsi="Sassoon Primary" w:cs="Arial"/>
                <w:sz w:val="24"/>
                <w:szCs w:val="24"/>
                <w:lang w:val="en-US"/>
              </w:rPr>
              <w:t>That there are different types of teasing and bullying, that bullying is wrong, and how to get help to deal with bullying.</w:t>
            </w:r>
          </w:p>
        </w:tc>
      </w:tr>
      <w:tr w:rsidR="006A3C02" w:rsidRPr="00CF2DDD" w:rsidTr="0007390D">
        <w:tc>
          <w:tcPr>
            <w:tcW w:w="817" w:type="dxa"/>
            <w:shd w:val="clear" w:color="auto" w:fill="BFBFBF" w:themeFill="background1" w:themeFillShade="BF"/>
          </w:tcPr>
          <w:p w:rsidR="006A3C02" w:rsidRPr="00CF2DDD" w:rsidRDefault="006A3C02">
            <w:pPr>
              <w:rPr>
                <w:rFonts w:ascii="Sassoon Primary" w:hAnsi="Sassoon Primary"/>
                <w:sz w:val="24"/>
                <w:szCs w:val="24"/>
              </w:rPr>
            </w:pPr>
            <w:r w:rsidRPr="00CF2DDD">
              <w:rPr>
                <w:rFonts w:ascii="Sassoon Primary" w:hAnsi="Sassoon Primary"/>
                <w:sz w:val="24"/>
                <w:szCs w:val="24"/>
              </w:rPr>
              <w:lastRenderedPageBreak/>
              <w:t>Spr 1</w:t>
            </w:r>
          </w:p>
        </w:tc>
        <w:tc>
          <w:tcPr>
            <w:tcW w:w="3827" w:type="dxa"/>
          </w:tcPr>
          <w:p w:rsidR="006A3C02" w:rsidRPr="00CF2DDD" w:rsidRDefault="00A54EA8" w:rsidP="006A3C02">
            <w:pPr>
              <w:rPr>
                <w:rFonts w:ascii="Sassoon Primary" w:hAnsi="Sassoon Primary"/>
                <w:sz w:val="24"/>
                <w:szCs w:val="24"/>
              </w:rPr>
            </w:pPr>
            <w:r>
              <w:rPr>
                <w:rFonts w:ascii="Sassoon Primary" w:eastAsia="ヒラギノ角ゴ Pro W3" w:hAnsi="Sassoon Primary" w:cs="Times New Roman"/>
                <w:color w:val="000000"/>
                <w:sz w:val="24"/>
                <w:szCs w:val="24"/>
                <w:lang w:val="en-US"/>
              </w:rPr>
              <w:t>PSHE</w:t>
            </w:r>
            <w:r w:rsidR="006A3C02" w:rsidRPr="00CF2DDD">
              <w:rPr>
                <w:rFonts w:ascii="Sassoon Primary" w:eastAsia="ヒラギノ角ゴ Pro W3" w:hAnsi="Sassoon Primary" w:cs="Times New Roman"/>
                <w:color w:val="000000"/>
                <w:sz w:val="24"/>
                <w:szCs w:val="24"/>
                <w:lang w:val="en-US"/>
              </w:rPr>
              <w:t xml:space="preserve"> - </w:t>
            </w:r>
            <w:r w:rsidR="006A3C02" w:rsidRPr="00CF2DDD">
              <w:rPr>
                <w:rFonts w:ascii="Sassoon Primary" w:hAnsi="Sassoon Primary"/>
                <w:sz w:val="24"/>
                <w:szCs w:val="24"/>
              </w:rPr>
              <w:t>Going for Goals</w:t>
            </w:r>
          </w:p>
        </w:tc>
        <w:tc>
          <w:tcPr>
            <w:tcW w:w="10970" w:type="dxa"/>
          </w:tcPr>
          <w:p w:rsidR="006A3C02" w:rsidRPr="00CF2DDD" w:rsidRDefault="006A3C02" w:rsidP="006A3C02">
            <w:pPr>
              <w:rPr>
                <w:rFonts w:ascii="Sassoon Primary" w:eastAsia="ヒラギノ角ゴ Pro W3" w:hAnsi="Sassoon Primary" w:cs="Times New Roman"/>
                <w:b/>
                <w:color w:val="000000"/>
                <w:sz w:val="24"/>
                <w:szCs w:val="24"/>
                <w:lang w:val="en-US"/>
              </w:rPr>
            </w:pPr>
          </w:p>
        </w:tc>
      </w:tr>
      <w:tr w:rsidR="006A3C02" w:rsidRPr="00CF2DDD" w:rsidTr="006A3C02">
        <w:tc>
          <w:tcPr>
            <w:tcW w:w="817" w:type="dxa"/>
          </w:tcPr>
          <w:p w:rsidR="006A3C02" w:rsidRPr="00CF2DDD" w:rsidRDefault="006A3C02">
            <w:pPr>
              <w:rPr>
                <w:rFonts w:ascii="Sassoon Primary" w:hAnsi="Sassoon Primary"/>
                <w:sz w:val="24"/>
                <w:szCs w:val="24"/>
              </w:rPr>
            </w:pPr>
          </w:p>
        </w:tc>
        <w:tc>
          <w:tcPr>
            <w:tcW w:w="3827" w:type="dxa"/>
          </w:tcPr>
          <w:p w:rsidR="006A3C02" w:rsidRPr="00A54EA8" w:rsidRDefault="006A3C02" w:rsidP="006A3C02">
            <w:pPr>
              <w:rPr>
                <w:rFonts w:ascii="Sassoon Primary" w:eastAsia="ヒラギノ角ゴ Pro W3" w:hAnsi="Sassoon Primary" w:cs="Times New Roman"/>
                <w:b/>
                <w:color w:val="000000"/>
                <w:sz w:val="52"/>
                <w:szCs w:val="52"/>
                <w:u w:val="single"/>
                <w:lang w:val="en-US"/>
              </w:rPr>
            </w:pPr>
            <w:r w:rsidRPr="00A54EA8">
              <w:rPr>
                <w:rFonts w:ascii="Sassoon Primary" w:eastAsia="ヒラギノ角ゴ Pro W3" w:hAnsi="Sassoon Primary" w:cs="Times New Roman"/>
                <w:b/>
                <w:color w:val="000000"/>
                <w:sz w:val="52"/>
                <w:szCs w:val="52"/>
                <w:u w:val="single"/>
                <w:lang w:val="en-US"/>
              </w:rPr>
              <w:t>The world around us (natural world)</w:t>
            </w:r>
          </w:p>
          <w:p w:rsidR="006A3C02" w:rsidRPr="006A3C02" w:rsidRDefault="006A3C02" w:rsidP="006A3C02">
            <w:pPr>
              <w:rPr>
                <w:rFonts w:ascii="Sassoon Primary" w:eastAsia="ヒラギノ角ゴ Pro W3" w:hAnsi="Sassoon Primary" w:cs="Times New Roman"/>
                <w:color w:val="000000"/>
                <w:sz w:val="24"/>
                <w:szCs w:val="24"/>
                <w:lang w:val="en-US"/>
              </w:rPr>
            </w:pPr>
          </w:p>
          <w:p w:rsidR="006A3C02" w:rsidRDefault="007C4AC0" w:rsidP="006A3C02">
            <w:pPr>
              <w:rPr>
                <w:rFonts w:ascii="Sassoon Primary" w:eastAsia="Times New Roman" w:hAnsi="Sassoon Primary" w:cs="Times New Roman"/>
                <w:sz w:val="24"/>
                <w:szCs w:val="24"/>
                <w:lang w:val="en-US"/>
              </w:rPr>
            </w:pPr>
            <w:r>
              <w:rPr>
                <w:rFonts w:ascii="Sassoon Primary" w:eastAsia="Times New Roman" w:hAnsi="Sassoon Primary" w:cs="Times New Roman"/>
                <w:sz w:val="24"/>
                <w:szCs w:val="24"/>
                <w:lang w:val="en-US"/>
              </w:rPr>
              <w:t>Children to be acquainted with their home add</w:t>
            </w:r>
            <w:r w:rsidR="000D0C53">
              <w:rPr>
                <w:rFonts w:ascii="Sassoon Primary" w:eastAsia="Times New Roman" w:hAnsi="Sassoon Primary" w:cs="Times New Roman"/>
                <w:sz w:val="24"/>
                <w:szCs w:val="24"/>
                <w:lang w:val="en-US"/>
              </w:rPr>
              <w:t>ress and to post a letter home.</w:t>
            </w:r>
          </w:p>
          <w:p w:rsidR="00A54EA8" w:rsidRDefault="00A54EA8" w:rsidP="006A3C02">
            <w:pPr>
              <w:rPr>
                <w:rFonts w:ascii="Sassoon Primary" w:eastAsia="Times New Roman" w:hAnsi="Sassoon Primary" w:cs="Times New Roman"/>
                <w:sz w:val="24"/>
                <w:szCs w:val="24"/>
                <w:lang w:val="en-US"/>
              </w:rPr>
            </w:pPr>
          </w:p>
          <w:p w:rsidR="00A54EA8" w:rsidRDefault="008722E9" w:rsidP="006A3C02">
            <w:pPr>
              <w:rPr>
                <w:rFonts w:ascii="Sassoon Primary" w:eastAsia="Times New Roman" w:hAnsi="Sassoon Primary" w:cs="Times New Roman"/>
                <w:sz w:val="24"/>
                <w:szCs w:val="24"/>
                <w:lang w:val="en-US"/>
              </w:rPr>
            </w:pPr>
            <w:r>
              <w:rPr>
                <w:rFonts w:ascii="Sassoon Primary" w:eastAsia="Times New Roman" w:hAnsi="Sassoon Primary" w:cs="Times New Roman"/>
                <w:sz w:val="24"/>
                <w:szCs w:val="24"/>
                <w:lang w:val="en-US"/>
              </w:rPr>
              <w:t>Create a calendar showing the four</w:t>
            </w:r>
            <w:r w:rsidR="00A54EA8">
              <w:rPr>
                <w:rFonts w:ascii="Sassoon Primary" w:eastAsia="Times New Roman" w:hAnsi="Sassoon Primary" w:cs="Times New Roman"/>
                <w:sz w:val="24"/>
                <w:szCs w:val="24"/>
                <w:lang w:val="en-US"/>
              </w:rPr>
              <w:t xml:space="preserve"> seasons.</w:t>
            </w:r>
            <w:r>
              <w:rPr>
                <w:rFonts w:ascii="Sassoon Primary" w:eastAsia="Times New Roman" w:hAnsi="Sassoon Primary" w:cs="Times New Roman"/>
                <w:sz w:val="24"/>
                <w:szCs w:val="24"/>
                <w:lang w:val="en-US"/>
              </w:rPr>
              <w:t xml:space="preserve"> Children to design their calendar, painting each of the four quarters according to the differences they notice across the four seasons.</w:t>
            </w:r>
          </w:p>
          <w:p w:rsidR="00A54EA8" w:rsidRDefault="00A54EA8" w:rsidP="006A3C02">
            <w:pPr>
              <w:rPr>
                <w:rFonts w:ascii="Sassoon Primary" w:eastAsia="Times New Roman" w:hAnsi="Sassoon Primary" w:cs="Times New Roman"/>
                <w:sz w:val="24"/>
                <w:szCs w:val="24"/>
                <w:lang w:val="en-US"/>
              </w:rPr>
            </w:pPr>
          </w:p>
          <w:p w:rsidR="00A54EA8" w:rsidRDefault="00A54EA8" w:rsidP="006A3C02">
            <w:pPr>
              <w:rPr>
                <w:rFonts w:ascii="Sassoon Primary" w:eastAsia="Times New Roman" w:hAnsi="Sassoon Primary" w:cs="Times New Roman"/>
                <w:sz w:val="24"/>
                <w:szCs w:val="24"/>
                <w:lang w:val="en-US"/>
              </w:rPr>
            </w:pPr>
            <w:r>
              <w:rPr>
                <w:rFonts w:ascii="Sassoon Primary" w:eastAsia="Times New Roman" w:hAnsi="Sassoon Primary" w:cs="Times New Roman"/>
                <w:sz w:val="24"/>
                <w:szCs w:val="24"/>
                <w:lang w:val="en-US"/>
              </w:rPr>
              <w:t>Explore the school</w:t>
            </w:r>
            <w:r w:rsidR="005C6A39">
              <w:rPr>
                <w:rFonts w:ascii="Sassoon Primary" w:eastAsia="Times New Roman" w:hAnsi="Sassoon Primary" w:cs="Times New Roman"/>
                <w:sz w:val="24"/>
                <w:szCs w:val="24"/>
                <w:lang w:val="en-US"/>
              </w:rPr>
              <w:t>’</w:t>
            </w:r>
            <w:r>
              <w:rPr>
                <w:rFonts w:ascii="Sassoon Primary" w:eastAsia="Times New Roman" w:hAnsi="Sassoon Primary" w:cs="Times New Roman"/>
                <w:sz w:val="24"/>
                <w:szCs w:val="24"/>
                <w:lang w:val="en-US"/>
              </w:rPr>
              <w:t>s grounds</w:t>
            </w:r>
            <w:r w:rsidR="005C6A39">
              <w:rPr>
                <w:rFonts w:ascii="Sassoon Primary" w:eastAsia="Times New Roman" w:hAnsi="Sassoon Primary" w:cs="Times New Roman"/>
                <w:sz w:val="24"/>
                <w:szCs w:val="24"/>
                <w:lang w:val="en-US"/>
              </w:rPr>
              <w:t>. Make a range of maps for the school and generate a list of vocabulary describing the school and its features.</w:t>
            </w:r>
          </w:p>
          <w:p w:rsidR="00A54EA8" w:rsidRDefault="00A54EA8" w:rsidP="006A3C02">
            <w:pPr>
              <w:rPr>
                <w:rFonts w:ascii="Sassoon Primary" w:eastAsia="Times New Roman" w:hAnsi="Sassoon Primary" w:cs="Times New Roman"/>
                <w:sz w:val="24"/>
                <w:szCs w:val="24"/>
                <w:lang w:val="en-US"/>
              </w:rPr>
            </w:pPr>
          </w:p>
          <w:p w:rsidR="00A54EA8" w:rsidRPr="00CF2DDD" w:rsidRDefault="005C6A39" w:rsidP="006A3C02">
            <w:pPr>
              <w:rPr>
                <w:rFonts w:ascii="Sassoon Primary" w:eastAsia="ヒラギノ角ゴ Pro W3" w:hAnsi="Sassoon Primary" w:cs="Times New Roman"/>
                <w:b/>
                <w:color w:val="000000"/>
                <w:sz w:val="24"/>
                <w:szCs w:val="24"/>
                <w:lang w:val="en-US"/>
              </w:rPr>
            </w:pPr>
            <w:r>
              <w:rPr>
                <w:rFonts w:ascii="Sassoon Primary" w:eastAsia="Times New Roman" w:hAnsi="Sassoon Primary" w:cs="Times New Roman"/>
                <w:sz w:val="24"/>
                <w:szCs w:val="24"/>
                <w:lang w:val="en-US"/>
              </w:rPr>
              <w:t>Planting a range of seeds in our outdoor plant beds. Children to u</w:t>
            </w:r>
            <w:r w:rsidR="00435F5B">
              <w:rPr>
                <w:rFonts w:ascii="Sassoon Primary" w:eastAsia="Times New Roman" w:hAnsi="Sassoon Primary" w:cs="Times New Roman"/>
                <w:sz w:val="24"/>
                <w:szCs w:val="24"/>
                <w:lang w:val="en-US"/>
              </w:rPr>
              <w:t xml:space="preserve">nderstand the seasonality of different plants, including those </w:t>
            </w:r>
            <w:r w:rsidR="00435F5B">
              <w:rPr>
                <w:rFonts w:ascii="Sassoon Primary" w:eastAsia="Times New Roman" w:hAnsi="Sassoon Primary" w:cs="Times New Roman"/>
                <w:sz w:val="24"/>
                <w:szCs w:val="24"/>
                <w:lang w:val="en-US"/>
              </w:rPr>
              <w:lastRenderedPageBreak/>
              <w:t>which they are planting.</w:t>
            </w:r>
          </w:p>
        </w:tc>
        <w:tc>
          <w:tcPr>
            <w:tcW w:w="10970" w:type="dxa"/>
          </w:tcPr>
          <w:p w:rsidR="006A3C02" w:rsidRPr="006A3C02" w:rsidRDefault="006A3C02" w:rsidP="006A3C02">
            <w:pPr>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b/>
                <w:color w:val="000000"/>
                <w:sz w:val="24"/>
                <w:szCs w:val="24"/>
                <w:lang w:val="en-US"/>
              </w:rPr>
              <w:lastRenderedPageBreak/>
              <w:t>Geography</w:t>
            </w:r>
            <w:r w:rsidRPr="006A3C02">
              <w:rPr>
                <w:rFonts w:ascii="Sassoon Primary" w:eastAsia="ヒラギノ角ゴ Pro W3" w:hAnsi="Sassoon Primary" w:cs="Times New Roman"/>
                <w:color w:val="000000"/>
                <w:sz w:val="24"/>
                <w:szCs w:val="24"/>
                <w:lang w:val="en-US"/>
              </w:rPr>
              <w:t xml:space="preserve"> - Locational knowledge - name and locate the world’s seven continents and five oceans</w:t>
            </w:r>
          </w:p>
          <w:p w:rsidR="006A3C02" w:rsidRPr="006A3C02" w:rsidRDefault="006A3C02" w:rsidP="006A3C02">
            <w:pPr>
              <w:numPr>
                <w:ilvl w:val="0"/>
                <w:numId w:val="4"/>
              </w:numPr>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color w:val="000000"/>
                <w:sz w:val="24"/>
                <w:szCs w:val="24"/>
                <w:lang w:val="en-US"/>
              </w:rPr>
              <w:t>use simple compass directions North, South, East, West</w:t>
            </w:r>
          </w:p>
          <w:p w:rsidR="006A3C02" w:rsidRPr="006A3C02" w:rsidRDefault="006A3C02" w:rsidP="006A3C02">
            <w:pPr>
              <w:numPr>
                <w:ilvl w:val="0"/>
                <w:numId w:val="4"/>
              </w:numPr>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color w:val="000000"/>
                <w:sz w:val="24"/>
                <w:szCs w:val="24"/>
                <w:lang w:val="en-US"/>
              </w:rPr>
              <w:t>use basic geographical vocabulary to refer to: key physical features, including: beach, cliff, coast, forest, hill, mountain, sea, ocean, river, soil, valley, vegetation, season and weather</w:t>
            </w:r>
          </w:p>
          <w:p w:rsidR="006A3C02" w:rsidRPr="006A3C02" w:rsidRDefault="006A3C02" w:rsidP="006A3C02">
            <w:pPr>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color w:val="000000"/>
                <w:sz w:val="24"/>
                <w:szCs w:val="24"/>
                <w:lang w:val="en-US"/>
              </w:rPr>
              <w:t>- use world maps, atlases and globes to identify the United Kingdom  and its countries, as well as the countries, continents and oceans studied at this key stage.</w:t>
            </w:r>
          </w:p>
          <w:p w:rsidR="006A3C02" w:rsidRPr="006A3C02" w:rsidRDefault="006A3C02" w:rsidP="006A3C02">
            <w:pPr>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color w:val="000000"/>
                <w:sz w:val="24"/>
                <w:szCs w:val="24"/>
                <w:lang w:val="en-US"/>
              </w:rPr>
              <w:t>Human and Physical Geography - identify seasonal and daily weather patterns in the United Kingdom  and the location of hot and cold areas of the world in relation to the Equator and the North and South Poles</w:t>
            </w:r>
          </w:p>
          <w:p w:rsidR="006A3C02" w:rsidRPr="006A3C02" w:rsidRDefault="006A3C02" w:rsidP="006A3C02">
            <w:pPr>
              <w:numPr>
                <w:ilvl w:val="0"/>
                <w:numId w:val="4"/>
              </w:numPr>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color w:val="000000"/>
                <w:sz w:val="24"/>
                <w:szCs w:val="24"/>
                <w:lang w:val="en-US"/>
              </w:rPr>
              <w:t>identify and name a variety of common wild and garden plants including deciduous and evergreen – design a naming game</w:t>
            </w:r>
          </w:p>
          <w:p w:rsidR="006A3C02" w:rsidRPr="00CF2DDD" w:rsidRDefault="006A3C02" w:rsidP="006A3C02">
            <w:pPr>
              <w:numPr>
                <w:ilvl w:val="0"/>
                <w:numId w:val="4"/>
              </w:numPr>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color w:val="000000"/>
                <w:sz w:val="24"/>
                <w:szCs w:val="24"/>
                <w:lang w:val="en-US"/>
              </w:rPr>
              <w:t>Geography use simple compass directions and locational and directional language to describe the location of features and routes on a map</w:t>
            </w:r>
          </w:p>
          <w:p w:rsidR="00FE6BC9" w:rsidRPr="006A3C02" w:rsidRDefault="00FE6BC9" w:rsidP="00FE6BC9">
            <w:pPr>
              <w:numPr>
                <w:ilvl w:val="0"/>
                <w:numId w:val="4"/>
              </w:numPr>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color w:val="000000"/>
                <w:sz w:val="24"/>
                <w:szCs w:val="24"/>
                <w:lang w:val="en-US"/>
              </w:rPr>
              <w:t>Geographical skills and fieldwork - use world maps, atlases and globes to identify the United Kingdom and its countries, as well as the countries, continents and oceans studied at this key stage</w:t>
            </w:r>
          </w:p>
          <w:p w:rsidR="006A3C02" w:rsidRPr="006A3C02" w:rsidRDefault="006A3C02" w:rsidP="006A3C02">
            <w:pPr>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b/>
                <w:color w:val="000000"/>
                <w:sz w:val="24"/>
                <w:szCs w:val="24"/>
                <w:lang w:val="en-US"/>
              </w:rPr>
              <w:t>Science</w:t>
            </w:r>
            <w:r w:rsidRPr="006A3C02">
              <w:rPr>
                <w:rFonts w:ascii="Sassoon Primary" w:eastAsia="ヒラギノ角ゴ Pro W3" w:hAnsi="Sassoon Primary" w:cs="Times New Roman"/>
                <w:color w:val="000000"/>
                <w:sz w:val="24"/>
                <w:szCs w:val="24"/>
                <w:lang w:val="en-US"/>
              </w:rPr>
              <w:t xml:space="preserve"> - Seasonal Changes - observe changes across the four seasons</w:t>
            </w:r>
          </w:p>
          <w:p w:rsidR="006A3C02" w:rsidRPr="00CF2DDD" w:rsidRDefault="006A3C02" w:rsidP="00FE6BC9">
            <w:pPr>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color w:val="000000"/>
                <w:sz w:val="24"/>
                <w:szCs w:val="24"/>
                <w:lang w:val="en-US"/>
              </w:rPr>
              <w:t>- observe and describe weather associated with the seasons and how day length varies</w:t>
            </w:r>
          </w:p>
          <w:p w:rsidR="00267A2D" w:rsidRPr="00CF2DDD" w:rsidRDefault="00267A2D" w:rsidP="00FE6BC9">
            <w:pPr>
              <w:rPr>
                <w:rFonts w:ascii="Sassoon Primary" w:eastAsia="ヒラギノ角ゴ Pro W3" w:hAnsi="Sassoon Primary" w:cs="Times New Roman"/>
                <w:color w:val="000000"/>
                <w:sz w:val="24"/>
                <w:szCs w:val="24"/>
                <w:lang w:val="en-US"/>
              </w:rPr>
            </w:pPr>
          </w:p>
          <w:p w:rsidR="00267A2D" w:rsidRPr="00CF2DDD" w:rsidRDefault="00A54EA8" w:rsidP="00FE6BC9">
            <w:pPr>
              <w:rPr>
                <w:rFonts w:ascii="Sassoon Primary" w:eastAsia="ヒラギノ角ゴ Pro W3" w:hAnsi="Sassoon Primary" w:cs="Times New Roman"/>
                <w:b/>
                <w:color w:val="000000"/>
                <w:sz w:val="24"/>
                <w:szCs w:val="24"/>
                <w:lang w:val="en-US"/>
              </w:rPr>
            </w:pPr>
            <w:r>
              <w:rPr>
                <w:rFonts w:ascii="Sassoon Primary" w:eastAsia="ヒラギノ角ゴ Pro W3" w:hAnsi="Sassoon Primary" w:cs="Times New Roman"/>
                <w:b/>
                <w:color w:val="000000"/>
                <w:sz w:val="24"/>
                <w:szCs w:val="24"/>
                <w:lang w:val="en-US"/>
              </w:rPr>
              <w:t>PSHE</w:t>
            </w:r>
          </w:p>
          <w:p w:rsidR="00267A2D" w:rsidRPr="00CF2DDD" w:rsidRDefault="00267A2D" w:rsidP="00FE6BC9">
            <w:pPr>
              <w:rPr>
                <w:rFonts w:ascii="Sassoon Primary" w:eastAsia="ヒラギノ角ゴ Pro W3" w:hAnsi="Sassoon Primary" w:cs="Times New Roman"/>
                <w:color w:val="000000"/>
                <w:sz w:val="24"/>
                <w:szCs w:val="24"/>
                <w:lang w:val="en-US"/>
              </w:rPr>
            </w:pPr>
            <w:r w:rsidRPr="00CF2DDD">
              <w:rPr>
                <w:rFonts w:ascii="Sassoon Primary" w:eastAsia="ヒラギノ角ゴ Pro W3" w:hAnsi="Sassoon Primary" w:cs="Times New Roman"/>
                <w:color w:val="000000"/>
                <w:sz w:val="24"/>
                <w:szCs w:val="24"/>
                <w:lang w:val="en-US"/>
              </w:rPr>
              <w:t>To recognize, name and deal with their feelings in a positive way.</w:t>
            </w:r>
          </w:p>
          <w:p w:rsidR="00267A2D" w:rsidRPr="00CF2DDD" w:rsidRDefault="00267A2D" w:rsidP="00FE6BC9">
            <w:pPr>
              <w:rPr>
                <w:rFonts w:ascii="Sassoon Primary" w:eastAsia="ヒラギノ角ゴ Pro W3" w:hAnsi="Sassoon Primary" w:cs="Times New Roman"/>
                <w:color w:val="000000"/>
                <w:sz w:val="24"/>
                <w:szCs w:val="24"/>
                <w:lang w:val="en-US"/>
              </w:rPr>
            </w:pPr>
            <w:r w:rsidRPr="00CF2DDD">
              <w:rPr>
                <w:rFonts w:ascii="Sassoon Primary" w:eastAsia="ヒラギノ角ゴ Pro W3" w:hAnsi="Sassoon Primary" w:cs="Times New Roman"/>
                <w:color w:val="000000"/>
                <w:sz w:val="24"/>
                <w:szCs w:val="24"/>
                <w:lang w:val="en-US"/>
              </w:rPr>
              <w:t>To think about themselves, learn from their experiences and recognize what they are good at.</w:t>
            </w:r>
          </w:p>
          <w:p w:rsidR="00267A2D" w:rsidRPr="00CF2DDD" w:rsidRDefault="00267A2D" w:rsidP="00FE6BC9">
            <w:pPr>
              <w:rPr>
                <w:rFonts w:ascii="Sassoon Primary" w:eastAsia="ヒラギノ角ゴ Pro W3" w:hAnsi="Sassoon Primary" w:cs="Times New Roman"/>
                <w:color w:val="000000"/>
                <w:sz w:val="24"/>
                <w:szCs w:val="24"/>
                <w:lang w:val="en-US"/>
              </w:rPr>
            </w:pPr>
            <w:r w:rsidRPr="00CF2DDD">
              <w:rPr>
                <w:rFonts w:ascii="Sassoon Primary" w:eastAsia="ヒラギノ角ゴ Pro W3" w:hAnsi="Sassoon Primary" w:cs="Times New Roman"/>
                <w:color w:val="000000"/>
                <w:sz w:val="24"/>
                <w:szCs w:val="24"/>
                <w:lang w:val="en-US"/>
              </w:rPr>
              <w:t>To know how to set a simple goal</w:t>
            </w:r>
          </w:p>
          <w:p w:rsidR="00267A2D" w:rsidRPr="00CF2DDD" w:rsidRDefault="00267A2D" w:rsidP="00FE6BC9">
            <w:pPr>
              <w:rPr>
                <w:rFonts w:ascii="Sassoon Primary" w:eastAsia="ヒラギノ角ゴ Pro W3" w:hAnsi="Sassoon Primary" w:cs="Times New Roman"/>
                <w:color w:val="000000"/>
                <w:sz w:val="24"/>
                <w:szCs w:val="24"/>
                <w:lang w:val="en-US"/>
              </w:rPr>
            </w:pPr>
            <w:r w:rsidRPr="00CF2DDD">
              <w:rPr>
                <w:rFonts w:ascii="Sassoon Primary" w:eastAsia="ヒラギノ角ゴ Pro W3" w:hAnsi="Sassoon Primary" w:cs="Times New Roman"/>
                <w:color w:val="000000"/>
                <w:sz w:val="24"/>
                <w:szCs w:val="24"/>
                <w:lang w:val="en-US"/>
              </w:rPr>
              <w:t>To recognize how their behavior affects other people</w:t>
            </w:r>
          </w:p>
        </w:tc>
      </w:tr>
      <w:tr w:rsidR="006A3C02" w:rsidRPr="00CF2DDD" w:rsidTr="0007390D">
        <w:tc>
          <w:tcPr>
            <w:tcW w:w="817" w:type="dxa"/>
            <w:shd w:val="clear" w:color="auto" w:fill="BFBFBF" w:themeFill="background1" w:themeFillShade="BF"/>
          </w:tcPr>
          <w:p w:rsidR="006A3C02" w:rsidRPr="00CF2DDD" w:rsidRDefault="006A3C02">
            <w:pPr>
              <w:rPr>
                <w:rFonts w:ascii="Sassoon Primary" w:hAnsi="Sassoon Primary"/>
                <w:sz w:val="24"/>
                <w:szCs w:val="24"/>
              </w:rPr>
            </w:pPr>
            <w:r w:rsidRPr="00CF2DDD">
              <w:rPr>
                <w:rFonts w:ascii="Sassoon Primary" w:hAnsi="Sassoon Primary"/>
                <w:sz w:val="24"/>
                <w:szCs w:val="24"/>
              </w:rPr>
              <w:lastRenderedPageBreak/>
              <w:t>Spr 2</w:t>
            </w:r>
          </w:p>
        </w:tc>
        <w:tc>
          <w:tcPr>
            <w:tcW w:w="3827" w:type="dxa"/>
          </w:tcPr>
          <w:p w:rsidR="006A3C02" w:rsidRPr="00CF2DDD" w:rsidRDefault="00A54EA8" w:rsidP="006A3C02">
            <w:pPr>
              <w:rPr>
                <w:rFonts w:ascii="Sassoon Primary" w:hAnsi="Sassoon Primary"/>
                <w:sz w:val="24"/>
                <w:szCs w:val="24"/>
              </w:rPr>
            </w:pPr>
            <w:r>
              <w:rPr>
                <w:rFonts w:ascii="Sassoon Primary" w:eastAsia="ヒラギノ角ゴ Pro W3" w:hAnsi="Sassoon Primary" w:cs="Times New Roman"/>
                <w:color w:val="000000"/>
                <w:sz w:val="24"/>
                <w:szCs w:val="24"/>
                <w:lang w:val="en-US"/>
              </w:rPr>
              <w:t>PSHE</w:t>
            </w:r>
            <w:r w:rsidR="006A3C02" w:rsidRPr="00CF2DDD">
              <w:rPr>
                <w:rFonts w:ascii="Sassoon Primary" w:eastAsia="ヒラギノ角ゴ Pro W3" w:hAnsi="Sassoon Primary" w:cs="Times New Roman"/>
                <w:color w:val="000000"/>
                <w:sz w:val="24"/>
                <w:szCs w:val="24"/>
                <w:lang w:val="en-US"/>
              </w:rPr>
              <w:t xml:space="preserve"> - </w:t>
            </w:r>
            <w:r w:rsidR="006A3C02" w:rsidRPr="00CF2DDD">
              <w:rPr>
                <w:rFonts w:ascii="Sassoon Primary" w:hAnsi="Sassoon Primary"/>
                <w:sz w:val="24"/>
                <w:szCs w:val="24"/>
              </w:rPr>
              <w:t>Good to be me</w:t>
            </w:r>
          </w:p>
        </w:tc>
        <w:tc>
          <w:tcPr>
            <w:tcW w:w="10970" w:type="dxa"/>
          </w:tcPr>
          <w:p w:rsidR="006A3C02" w:rsidRPr="00CF2DDD" w:rsidRDefault="006A3C02" w:rsidP="006A3C02">
            <w:pPr>
              <w:rPr>
                <w:rFonts w:ascii="Sassoon Primary" w:eastAsia="ヒラギノ角ゴ Pro W3" w:hAnsi="Sassoon Primary" w:cs="Times New Roman"/>
                <w:b/>
                <w:color w:val="000000"/>
                <w:sz w:val="24"/>
                <w:szCs w:val="24"/>
                <w:lang w:val="en-US"/>
              </w:rPr>
            </w:pPr>
          </w:p>
        </w:tc>
      </w:tr>
      <w:tr w:rsidR="006A3C02" w:rsidRPr="00CF2DDD" w:rsidTr="006A3C02">
        <w:tc>
          <w:tcPr>
            <w:tcW w:w="817" w:type="dxa"/>
          </w:tcPr>
          <w:p w:rsidR="006A3C02" w:rsidRPr="00CF2DDD" w:rsidRDefault="006A3C02">
            <w:pPr>
              <w:rPr>
                <w:rFonts w:ascii="Sassoon Primary" w:hAnsi="Sassoon Primary"/>
                <w:sz w:val="24"/>
                <w:szCs w:val="24"/>
              </w:rPr>
            </w:pPr>
          </w:p>
        </w:tc>
        <w:tc>
          <w:tcPr>
            <w:tcW w:w="3827" w:type="dxa"/>
          </w:tcPr>
          <w:p w:rsidR="003E2E00" w:rsidRPr="00A54EA8" w:rsidRDefault="00A54EA8" w:rsidP="003E2E00">
            <w:pPr>
              <w:rPr>
                <w:rFonts w:ascii="Sassoon Primary" w:eastAsia="ヒラギノ角ゴ Pro W3" w:hAnsi="Sassoon Primary" w:cs="Times New Roman"/>
                <w:b/>
                <w:color w:val="000000"/>
                <w:sz w:val="52"/>
                <w:szCs w:val="52"/>
                <w:u w:val="single"/>
                <w:lang w:val="en-US"/>
              </w:rPr>
            </w:pPr>
            <w:r w:rsidRPr="00A54EA8">
              <w:rPr>
                <w:rFonts w:ascii="Sassoon Primary" w:eastAsia="ヒラギノ角ゴ Pro W3" w:hAnsi="Sassoon Primary" w:cs="Times New Roman"/>
                <w:b/>
                <w:color w:val="000000"/>
                <w:sz w:val="52"/>
                <w:szCs w:val="52"/>
                <w:u w:val="single"/>
                <w:lang w:val="en-US"/>
              </w:rPr>
              <w:t xml:space="preserve">The world around us </w:t>
            </w:r>
            <w:r>
              <w:rPr>
                <w:rFonts w:ascii="Sassoon Primary" w:eastAsia="ヒラギノ角ゴ Pro W3" w:hAnsi="Sassoon Primary" w:cs="Times New Roman"/>
                <w:b/>
                <w:color w:val="000000"/>
                <w:sz w:val="52"/>
                <w:szCs w:val="52"/>
                <w:u w:val="single"/>
                <w:lang w:val="en-US"/>
              </w:rPr>
              <w:t>(</w:t>
            </w:r>
            <w:r w:rsidR="003E2E00" w:rsidRPr="00A54EA8">
              <w:rPr>
                <w:rFonts w:ascii="Sassoon Primary" w:eastAsia="ヒラギノ角ゴ Pro W3" w:hAnsi="Sassoon Primary" w:cs="Times New Roman"/>
                <w:b/>
                <w:color w:val="000000"/>
                <w:sz w:val="52"/>
                <w:szCs w:val="52"/>
                <w:u w:val="single"/>
                <w:lang w:val="en-US"/>
              </w:rPr>
              <w:t>Jobs</w:t>
            </w:r>
            <w:r>
              <w:rPr>
                <w:rFonts w:ascii="Sassoon Primary" w:eastAsia="ヒラギノ角ゴ Pro W3" w:hAnsi="Sassoon Primary" w:cs="Times New Roman"/>
                <w:b/>
                <w:color w:val="000000"/>
                <w:sz w:val="52"/>
                <w:szCs w:val="52"/>
                <w:u w:val="single"/>
                <w:lang w:val="en-US"/>
              </w:rPr>
              <w:t>)</w:t>
            </w:r>
          </w:p>
          <w:p w:rsidR="003E2E00" w:rsidRPr="003E2E00" w:rsidRDefault="003E2E00" w:rsidP="003E2E00">
            <w:pPr>
              <w:rPr>
                <w:rFonts w:ascii="Sassoon Primary" w:eastAsia="ヒラギノ角ゴ Pro W3" w:hAnsi="Sassoon Primary" w:cs="Times New Roman"/>
                <w:color w:val="000000"/>
                <w:sz w:val="24"/>
                <w:szCs w:val="24"/>
                <w:lang w:val="en-US"/>
              </w:rPr>
            </w:pPr>
          </w:p>
          <w:p w:rsidR="003E2E00" w:rsidRDefault="005449BC" w:rsidP="003E2E00">
            <w:pPr>
              <w:rPr>
                <w:rFonts w:ascii="Sassoon Primary" w:eastAsia="ヒラギノ角ゴ Pro W3" w:hAnsi="Sassoon Primary" w:cs="Times New Roman"/>
                <w:color w:val="000000"/>
                <w:sz w:val="24"/>
                <w:szCs w:val="24"/>
                <w:lang w:val="en-US"/>
              </w:rPr>
            </w:pPr>
            <w:r>
              <w:rPr>
                <w:rFonts w:ascii="Sassoon Primary" w:eastAsia="ヒラギノ角ゴ Pro W3" w:hAnsi="Sassoon Primary" w:cs="Times New Roman"/>
                <w:color w:val="000000"/>
                <w:sz w:val="24"/>
                <w:szCs w:val="24"/>
                <w:lang w:val="en-US"/>
              </w:rPr>
              <w:t xml:space="preserve">Write to </w:t>
            </w:r>
            <w:r w:rsidR="000A677F">
              <w:rPr>
                <w:rFonts w:ascii="Sassoon Primary" w:eastAsia="ヒラギノ角ゴ Pro W3" w:hAnsi="Sassoon Primary" w:cs="Times New Roman"/>
                <w:color w:val="000000"/>
                <w:sz w:val="24"/>
                <w:szCs w:val="24"/>
                <w:lang w:val="en-US"/>
              </w:rPr>
              <w:t>a professional and ask a variety of questions about their role.</w:t>
            </w:r>
          </w:p>
          <w:p w:rsidR="000A677F" w:rsidRDefault="000A677F" w:rsidP="003E2E00">
            <w:pPr>
              <w:rPr>
                <w:rFonts w:ascii="Sassoon Primary" w:eastAsia="ヒラギノ角ゴ Pro W3" w:hAnsi="Sassoon Primary" w:cs="Times New Roman"/>
                <w:color w:val="000000"/>
                <w:sz w:val="24"/>
                <w:szCs w:val="24"/>
                <w:lang w:val="en-US"/>
              </w:rPr>
            </w:pPr>
          </w:p>
          <w:p w:rsidR="000A677F" w:rsidRPr="003E2E00" w:rsidRDefault="000A677F" w:rsidP="003E2E00">
            <w:pPr>
              <w:rPr>
                <w:rFonts w:ascii="Sassoon Primary" w:eastAsia="ヒラギノ角ゴ Pro W3" w:hAnsi="Sassoon Primary" w:cs="Times New Roman"/>
                <w:color w:val="000000"/>
                <w:sz w:val="24"/>
                <w:szCs w:val="24"/>
                <w:lang w:val="en-US"/>
              </w:rPr>
            </w:pPr>
            <w:r>
              <w:rPr>
                <w:rFonts w:ascii="Sassoon Primary" w:eastAsia="ヒラギノ角ゴ Pro W3" w:hAnsi="Sassoon Primary" w:cs="Times New Roman"/>
                <w:color w:val="000000"/>
                <w:sz w:val="24"/>
                <w:szCs w:val="24"/>
                <w:lang w:val="en-US"/>
              </w:rPr>
              <w:t>Learn more about the world of work through exploring different roles and professions with a view to supporting children’s developing understanding of professional life and fostering their aspirations.</w:t>
            </w:r>
          </w:p>
          <w:p w:rsidR="00A54EA8" w:rsidRDefault="00A54EA8" w:rsidP="003E2E00">
            <w:pPr>
              <w:rPr>
                <w:rFonts w:ascii="Sassoon Primary" w:eastAsia="ヒラギノ角ゴ Pro W3" w:hAnsi="Sassoon Primary" w:cs="Times New Roman"/>
                <w:color w:val="000000"/>
                <w:sz w:val="24"/>
                <w:szCs w:val="24"/>
                <w:lang w:val="en-US"/>
              </w:rPr>
            </w:pPr>
          </w:p>
          <w:p w:rsidR="00A54EA8" w:rsidRPr="003E2E00" w:rsidRDefault="00952763" w:rsidP="00952763">
            <w:pPr>
              <w:rPr>
                <w:rFonts w:ascii="Sassoon Primary" w:eastAsia="ヒラギノ角ゴ Pro W3" w:hAnsi="Sassoon Primary" w:cs="Times New Roman"/>
                <w:color w:val="000000"/>
                <w:sz w:val="24"/>
                <w:szCs w:val="24"/>
                <w:lang w:val="en-US"/>
              </w:rPr>
            </w:pPr>
            <w:r>
              <w:rPr>
                <w:rFonts w:ascii="Sassoon Primary" w:eastAsia="ヒラギノ角ゴ Pro W3" w:hAnsi="Sassoon Primary" w:cs="Times New Roman"/>
                <w:color w:val="000000"/>
                <w:sz w:val="24"/>
                <w:szCs w:val="24"/>
                <w:lang w:val="en-US"/>
              </w:rPr>
              <w:t>Children to develop their own non-fiction book relating to a role that they have learned about and find particularly interesting.</w:t>
            </w:r>
          </w:p>
          <w:p w:rsidR="00A54EA8" w:rsidRDefault="00A54EA8" w:rsidP="006A3C02">
            <w:pPr>
              <w:rPr>
                <w:rFonts w:ascii="Sassoon Primary" w:eastAsia="ヒラギノ角ゴ Pro W3" w:hAnsi="Sassoon Primary" w:cs="Times New Roman"/>
                <w:color w:val="000000"/>
                <w:sz w:val="24"/>
                <w:szCs w:val="24"/>
                <w:lang w:val="en-US"/>
              </w:rPr>
            </w:pPr>
          </w:p>
          <w:p w:rsidR="00A54EA8" w:rsidRPr="00CF2DDD" w:rsidRDefault="00952763" w:rsidP="00952763">
            <w:pPr>
              <w:rPr>
                <w:rFonts w:ascii="Sassoon Primary" w:eastAsia="ヒラギノ角ゴ Pro W3" w:hAnsi="Sassoon Primary" w:cs="Times New Roman"/>
                <w:color w:val="000000"/>
                <w:sz w:val="24"/>
                <w:szCs w:val="24"/>
                <w:lang w:val="en-US"/>
              </w:rPr>
            </w:pPr>
            <w:r>
              <w:rPr>
                <w:rFonts w:ascii="Sassoon Primary" w:eastAsia="ヒラギノ角ゴ Pro W3" w:hAnsi="Sassoon Primary" w:cs="Times New Roman"/>
                <w:color w:val="000000"/>
                <w:sz w:val="24"/>
                <w:szCs w:val="24"/>
                <w:lang w:val="en-US"/>
              </w:rPr>
              <w:t>Children to role play</w:t>
            </w:r>
            <w:r w:rsidR="005449BC">
              <w:rPr>
                <w:rFonts w:ascii="Sassoon Primary" w:eastAsia="ヒラギノ角ゴ Pro W3" w:hAnsi="Sassoon Primary" w:cs="Times New Roman"/>
                <w:color w:val="000000"/>
                <w:sz w:val="24"/>
                <w:szCs w:val="24"/>
                <w:lang w:val="en-US"/>
              </w:rPr>
              <w:t xml:space="preserve"> a job to help support</w:t>
            </w:r>
            <w:r w:rsidR="00C53BA4">
              <w:rPr>
                <w:rFonts w:ascii="Sassoon Primary" w:eastAsia="ヒラギノ角ゴ Pro W3" w:hAnsi="Sassoon Primary" w:cs="Times New Roman"/>
                <w:color w:val="000000"/>
                <w:sz w:val="24"/>
                <w:szCs w:val="24"/>
                <w:lang w:val="en-US"/>
              </w:rPr>
              <w:t xml:space="preserve"> their understanding of</w:t>
            </w:r>
            <w:r w:rsidR="005449BC">
              <w:rPr>
                <w:rFonts w:ascii="Sassoon Primary" w:eastAsia="ヒラギノ角ゴ Pro W3" w:hAnsi="Sassoon Primary" w:cs="Times New Roman"/>
                <w:color w:val="000000"/>
                <w:sz w:val="24"/>
                <w:szCs w:val="24"/>
                <w:lang w:val="en-US"/>
              </w:rPr>
              <w:t xml:space="preserve"> what the role entails.</w:t>
            </w:r>
          </w:p>
        </w:tc>
        <w:tc>
          <w:tcPr>
            <w:tcW w:w="10970" w:type="dxa"/>
          </w:tcPr>
          <w:p w:rsidR="003E2E00" w:rsidRPr="003E2E00" w:rsidRDefault="003E2E00" w:rsidP="003E2E00">
            <w:pPr>
              <w:rPr>
                <w:rFonts w:ascii="Sassoon Primary" w:eastAsia="ヒラギノ角ゴ Pro W3" w:hAnsi="Sassoon Primary" w:cs="Times New Roman"/>
                <w:color w:val="000000"/>
                <w:sz w:val="24"/>
                <w:szCs w:val="24"/>
                <w:lang w:val="en-US"/>
              </w:rPr>
            </w:pPr>
            <w:r w:rsidRPr="003E2E00">
              <w:rPr>
                <w:rFonts w:ascii="Sassoon Primary" w:eastAsia="ヒラギノ角ゴ Pro W3" w:hAnsi="Sassoon Primary" w:cs="Times New Roman"/>
                <w:b/>
                <w:color w:val="000000"/>
                <w:sz w:val="24"/>
                <w:szCs w:val="24"/>
                <w:lang w:val="en-US"/>
              </w:rPr>
              <w:t>Art</w:t>
            </w:r>
            <w:r w:rsidRPr="003E2E00">
              <w:rPr>
                <w:rFonts w:ascii="Sassoon Primary" w:eastAsia="ヒラギノ角ゴ Pro W3" w:hAnsi="Sassoon Primary" w:cs="Times New Roman"/>
                <w:color w:val="000000"/>
                <w:sz w:val="24"/>
                <w:szCs w:val="24"/>
                <w:lang w:val="en-US"/>
              </w:rPr>
              <w:t xml:space="preserve"> - Project on Expressions (Illustrator to Visit?) - about the work of a range of artists, craft makers and designers, describing the differences and similarities between different practices and disciplines, and making links to their own work</w:t>
            </w:r>
          </w:p>
          <w:p w:rsidR="003E2E00" w:rsidRPr="003E2E00" w:rsidRDefault="003E2E00" w:rsidP="003E2E00">
            <w:pPr>
              <w:rPr>
                <w:rFonts w:ascii="Sassoon Primary" w:eastAsia="ヒラギノ角ゴ Pro W3" w:hAnsi="Sassoon Primary" w:cs="Times New Roman"/>
                <w:color w:val="000000"/>
                <w:sz w:val="24"/>
                <w:szCs w:val="24"/>
                <w:lang w:val="en-US"/>
              </w:rPr>
            </w:pPr>
            <w:r w:rsidRPr="003E2E00">
              <w:rPr>
                <w:rFonts w:ascii="Sassoon Primary" w:eastAsia="ヒラギノ角ゴ Pro W3" w:hAnsi="Sassoon Primary" w:cs="Times New Roman"/>
                <w:color w:val="000000"/>
                <w:sz w:val="24"/>
                <w:szCs w:val="24"/>
                <w:lang w:val="en-US"/>
              </w:rPr>
              <w:t>- to use a range of materials creatively to design and make products</w:t>
            </w:r>
          </w:p>
          <w:p w:rsidR="003E2E00" w:rsidRPr="003E2E00" w:rsidRDefault="003E2E00" w:rsidP="003E2E00">
            <w:pPr>
              <w:rPr>
                <w:rFonts w:ascii="Sassoon Primary" w:eastAsia="ヒラギノ角ゴ Pro W3" w:hAnsi="Sassoon Primary" w:cs="Times New Roman"/>
                <w:color w:val="000000"/>
                <w:sz w:val="24"/>
                <w:szCs w:val="24"/>
                <w:lang w:val="en-US"/>
              </w:rPr>
            </w:pPr>
            <w:r w:rsidRPr="003E2E00">
              <w:rPr>
                <w:rFonts w:ascii="Sassoon Primary" w:eastAsia="ヒラギノ角ゴ Pro W3" w:hAnsi="Sassoon Primary" w:cs="Times New Roman"/>
                <w:color w:val="000000"/>
                <w:sz w:val="24"/>
                <w:szCs w:val="24"/>
                <w:lang w:val="en-US"/>
              </w:rPr>
              <w:t xml:space="preserve"> use drawing, painting and sculpture to develop and share their ideas, experiences and imagination</w:t>
            </w:r>
          </w:p>
          <w:p w:rsidR="003E2E00" w:rsidRPr="003E2E00" w:rsidRDefault="003E2E00" w:rsidP="003E2E00">
            <w:pPr>
              <w:rPr>
                <w:rFonts w:ascii="Sassoon Primary" w:eastAsia="ヒラギノ角ゴ Pro W3" w:hAnsi="Sassoon Primary" w:cs="Times New Roman"/>
                <w:color w:val="000000"/>
                <w:sz w:val="24"/>
                <w:szCs w:val="24"/>
                <w:lang w:val="en-US"/>
              </w:rPr>
            </w:pPr>
            <w:r w:rsidRPr="003E2E00">
              <w:rPr>
                <w:rFonts w:ascii="Sassoon Primary" w:eastAsia="ヒラギノ角ゴ Pro W3" w:hAnsi="Sassoon Primary" w:cs="Times New Roman"/>
                <w:color w:val="000000"/>
                <w:sz w:val="24"/>
                <w:szCs w:val="24"/>
                <w:lang w:val="en-US"/>
              </w:rPr>
              <w:t xml:space="preserve"> - to use a range of materials creatively to design and make products</w:t>
            </w:r>
          </w:p>
          <w:p w:rsidR="003E2E00" w:rsidRPr="003E2E00" w:rsidRDefault="003E2E00" w:rsidP="003E2E00">
            <w:pPr>
              <w:numPr>
                <w:ilvl w:val="0"/>
                <w:numId w:val="2"/>
              </w:numPr>
              <w:ind w:hanging="147"/>
              <w:rPr>
                <w:rFonts w:ascii="Sassoon Primary" w:eastAsia="ヒラギノ角ゴ Pro W3" w:hAnsi="Sassoon Primary" w:cs="Times New Roman"/>
                <w:color w:val="000000"/>
                <w:sz w:val="24"/>
                <w:szCs w:val="24"/>
                <w:lang w:val="en-US"/>
              </w:rPr>
            </w:pPr>
            <w:r w:rsidRPr="003E2E00">
              <w:rPr>
                <w:rFonts w:ascii="Sassoon Primary" w:eastAsia="ヒラギノ角ゴ Pro W3" w:hAnsi="Sassoon Primary" w:cs="Times New Roman"/>
                <w:color w:val="000000"/>
                <w:sz w:val="24"/>
                <w:szCs w:val="24"/>
                <w:lang w:val="en-US"/>
              </w:rPr>
              <w:t>to use drawing, painting and sculpture to develop and share their ideas, experiences and imagination</w:t>
            </w:r>
          </w:p>
          <w:p w:rsidR="003E2E00" w:rsidRPr="003E2E00" w:rsidRDefault="003E2E00" w:rsidP="003E2E00">
            <w:pPr>
              <w:numPr>
                <w:ilvl w:val="0"/>
                <w:numId w:val="2"/>
              </w:numPr>
              <w:ind w:hanging="147"/>
              <w:rPr>
                <w:rFonts w:ascii="Sassoon Primary" w:eastAsia="ヒラギノ角ゴ Pro W3" w:hAnsi="Sassoon Primary" w:cs="Times New Roman"/>
                <w:color w:val="000000"/>
                <w:sz w:val="24"/>
                <w:szCs w:val="24"/>
                <w:lang w:val="en-US"/>
              </w:rPr>
            </w:pPr>
            <w:r w:rsidRPr="003E2E00">
              <w:rPr>
                <w:rFonts w:ascii="Sassoon Primary" w:eastAsia="ヒラギノ角ゴ Pro W3" w:hAnsi="Sassoon Primary" w:cs="Times New Roman"/>
                <w:color w:val="000000"/>
                <w:sz w:val="24"/>
                <w:szCs w:val="24"/>
                <w:lang w:val="en-US"/>
              </w:rPr>
              <w:t>to develop a wide range of art and design techniques in using colour, pattern and line</w:t>
            </w:r>
          </w:p>
          <w:p w:rsidR="003E2E00" w:rsidRPr="003E2E00" w:rsidRDefault="003E2E00" w:rsidP="003E2E00">
            <w:pPr>
              <w:numPr>
                <w:ilvl w:val="0"/>
                <w:numId w:val="2"/>
              </w:numPr>
              <w:ind w:hanging="147"/>
              <w:rPr>
                <w:rFonts w:ascii="Sassoon Primary" w:eastAsia="ヒラギノ角ゴ Pro W3" w:hAnsi="Sassoon Primary" w:cs="Times New Roman"/>
                <w:color w:val="000000"/>
                <w:sz w:val="24"/>
                <w:szCs w:val="24"/>
                <w:lang w:val="en-US"/>
              </w:rPr>
            </w:pPr>
            <w:r w:rsidRPr="003E2E00">
              <w:rPr>
                <w:rFonts w:ascii="Sassoon Primary" w:eastAsia="ヒラギノ角ゴ Pro W3" w:hAnsi="Sassoon Primary" w:cs="Times New Roman"/>
                <w:color w:val="000000"/>
                <w:sz w:val="24"/>
                <w:szCs w:val="24"/>
                <w:lang w:val="en-US"/>
              </w:rPr>
              <w:t>about the work of a range of artists, craft makers and designers, describing the differences and similarities between different practices and disciplines, and making links to their own work</w:t>
            </w:r>
          </w:p>
          <w:p w:rsidR="003E2E00" w:rsidRPr="003E2E00" w:rsidRDefault="00C53BA4" w:rsidP="003E2E00">
            <w:pPr>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b/>
                <w:color w:val="000000"/>
                <w:sz w:val="24"/>
                <w:szCs w:val="24"/>
                <w:lang w:val="en-US"/>
              </w:rPr>
              <w:t>Science</w:t>
            </w:r>
            <w:r w:rsidRPr="00FE6BC9">
              <w:rPr>
                <w:rFonts w:ascii="Sassoon Primary" w:eastAsia="ヒラギノ角ゴ Pro W3" w:hAnsi="Sassoon Primary" w:cs="Times New Roman"/>
                <w:color w:val="000000"/>
                <w:sz w:val="24"/>
                <w:szCs w:val="24"/>
                <w:lang w:val="en-US"/>
              </w:rPr>
              <w:t xml:space="preserve"> - animals including humans - describe and compare the structure of a variety of common animals (fish, re</w:t>
            </w:r>
            <w:r>
              <w:rPr>
                <w:rFonts w:ascii="Sassoon Primary" w:eastAsia="ヒラギノ角ゴ Pro W3" w:hAnsi="Sassoon Primary" w:cs="Times New Roman"/>
                <w:color w:val="000000"/>
                <w:sz w:val="24"/>
                <w:szCs w:val="24"/>
                <w:lang w:val="en-US"/>
              </w:rPr>
              <w:t>p</w:t>
            </w:r>
            <w:r w:rsidRPr="00FE6BC9">
              <w:rPr>
                <w:rFonts w:ascii="Sassoon Primary" w:eastAsia="ヒラギノ角ゴ Pro W3" w:hAnsi="Sassoon Primary" w:cs="Times New Roman"/>
                <w:color w:val="000000"/>
                <w:sz w:val="24"/>
                <w:szCs w:val="24"/>
                <w:lang w:val="en-US"/>
              </w:rPr>
              <w:t>tiles, birds and mammals, including pets)</w:t>
            </w:r>
          </w:p>
          <w:p w:rsidR="003E2E00" w:rsidRPr="003E2E00" w:rsidRDefault="003E2E00" w:rsidP="003E2E00">
            <w:pPr>
              <w:rPr>
                <w:rFonts w:ascii="Sassoon Primary" w:eastAsia="ヒラギノ角ゴ Pro W3" w:hAnsi="Sassoon Primary" w:cs="Times New Roman"/>
                <w:color w:val="000000"/>
                <w:sz w:val="24"/>
                <w:szCs w:val="24"/>
                <w:lang w:val="en-US"/>
              </w:rPr>
            </w:pPr>
            <w:r w:rsidRPr="003E2E00">
              <w:rPr>
                <w:rFonts w:ascii="Sassoon Primary" w:eastAsia="ヒラギノ角ゴ Pro W3" w:hAnsi="Sassoon Primary" w:cs="Times New Roman"/>
                <w:b/>
                <w:color w:val="000000"/>
                <w:sz w:val="24"/>
                <w:szCs w:val="24"/>
                <w:lang w:val="en-US"/>
              </w:rPr>
              <w:t>Computing</w:t>
            </w:r>
            <w:r w:rsidRPr="003E2E00">
              <w:rPr>
                <w:rFonts w:ascii="Sassoon Primary" w:eastAsia="ヒラギノ角ゴ Pro W3" w:hAnsi="Sassoon Primary" w:cs="Times New Roman"/>
                <w:color w:val="000000"/>
                <w:sz w:val="24"/>
                <w:szCs w:val="24"/>
                <w:lang w:val="en-US"/>
              </w:rPr>
              <w:t xml:space="preserve"> – understand what algorithms are; how they are implemented in programmes on digital devices; and that programmes execute by following precise and unambiguous instructions</w:t>
            </w:r>
          </w:p>
          <w:p w:rsidR="003E2E00" w:rsidRPr="003E2E00" w:rsidRDefault="003E2E00" w:rsidP="003E2E00">
            <w:pPr>
              <w:rPr>
                <w:rFonts w:ascii="Sassoon Primary" w:eastAsia="ヒラギノ角ゴ Pro W3" w:hAnsi="Sassoon Primary" w:cs="Times New Roman"/>
                <w:b/>
                <w:color w:val="000000"/>
                <w:sz w:val="24"/>
                <w:szCs w:val="24"/>
                <w:lang w:val="en-US"/>
              </w:rPr>
            </w:pPr>
            <w:r w:rsidRPr="003E2E00">
              <w:rPr>
                <w:rFonts w:ascii="Sassoon Primary" w:eastAsia="ヒラギノ角ゴ Pro W3" w:hAnsi="Sassoon Primary" w:cs="Times New Roman"/>
                <w:b/>
                <w:color w:val="000000"/>
                <w:sz w:val="24"/>
                <w:szCs w:val="24"/>
                <w:lang w:val="en-US"/>
              </w:rPr>
              <w:t>Geography</w:t>
            </w:r>
          </w:p>
          <w:p w:rsidR="003E2E00" w:rsidRPr="003E2E00" w:rsidRDefault="003E2E00" w:rsidP="003E2E00">
            <w:pPr>
              <w:numPr>
                <w:ilvl w:val="0"/>
                <w:numId w:val="5"/>
              </w:numPr>
              <w:ind w:hanging="147"/>
              <w:rPr>
                <w:rFonts w:ascii="Sassoon Primary" w:eastAsia="ヒラギノ角ゴ Pro W3" w:hAnsi="Sassoon Primary" w:cs="Times New Roman"/>
                <w:color w:val="000000"/>
                <w:sz w:val="24"/>
                <w:szCs w:val="24"/>
                <w:lang w:val="en-US"/>
              </w:rPr>
            </w:pPr>
            <w:r w:rsidRPr="003E2E00">
              <w:rPr>
                <w:rFonts w:ascii="Sassoon Primary" w:eastAsia="ヒラギノ角ゴ Pro W3" w:hAnsi="Sassoon Primary" w:cs="Times New Roman"/>
                <w:color w:val="000000"/>
                <w:sz w:val="24"/>
                <w:szCs w:val="24"/>
                <w:lang w:val="en-US"/>
              </w:rPr>
              <w:t xml:space="preserve">key human features, including: city, town, village, factory, farm, house, office, port, harbour and shop </w:t>
            </w:r>
          </w:p>
          <w:p w:rsidR="006A3C02" w:rsidRDefault="003E2E00" w:rsidP="006A3C02">
            <w:pPr>
              <w:rPr>
                <w:rFonts w:ascii="Sassoon Primary" w:eastAsia="ヒラギノ角ゴ Pro W3" w:hAnsi="Sassoon Primary" w:cs="Times New Roman"/>
                <w:color w:val="000000"/>
                <w:sz w:val="24"/>
                <w:szCs w:val="24"/>
                <w:lang w:val="en-US"/>
              </w:rPr>
            </w:pPr>
            <w:r w:rsidRPr="003E2E00">
              <w:rPr>
                <w:rFonts w:ascii="Sassoon Primary" w:eastAsia="ヒラギノ角ゴ Pro W3" w:hAnsi="Sassoon Primary" w:cs="Times New Roman"/>
                <w:color w:val="000000"/>
                <w:sz w:val="24"/>
                <w:szCs w:val="24"/>
                <w:lang w:val="en-US"/>
              </w:rPr>
              <w:t>- understand geographical similarities and differences through studying the human and physical geography of a small area of the United Kingdom, and a small area in a contrasting non-European country</w:t>
            </w:r>
          </w:p>
          <w:p w:rsidR="0085529F" w:rsidRPr="00CF2DDD" w:rsidRDefault="0085529F" w:rsidP="006A3C02">
            <w:pPr>
              <w:rPr>
                <w:rFonts w:ascii="Sassoon Primary" w:eastAsia="ヒラギノ角ゴ Pro W3" w:hAnsi="Sassoon Primary" w:cs="Times New Roman"/>
                <w:color w:val="000000"/>
                <w:sz w:val="24"/>
                <w:szCs w:val="24"/>
                <w:lang w:val="en-US"/>
              </w:rPr>
            </w:pPr>
          </w:p>
          <w:p w:rsidR="0085529F" w:rsidRPr="00CF2DDD" w:rsidRDefault="00A54EA8" w:rsidP="006A3C02">
            <w:pPr>
              <w:rPr>
                <w:rFonts w:ascii="Sassoon Primary" w:eastAsia="ヒラギノ角ゴ Pro W3" w:hAnsi="Sassoon Primary" w:cs="Times New Roman"/>
                <w:b/>
                <w:color w:val="000000"/>
                <w:sz w:val="24"/>
                <w:szCs w:val="24"/>
                <w:lang w:val="en-US"/>
              </w:rPr>
            </w:pPr>
            <w:r>
              <w:rPr>
                <w:rFonts w:ascii="Sassoon Primary" w:eastAsia="ヒラギノ角ゴ Pro W3" w:hAnsi="Sassoon Primary" w:cs="Times New Roman"/>
                <w:b/>
                <w:color w:val="000000"/>
                <w:sz w:val="24"/>
                <w:szCs w:val="24"/>
                <w:lang w:val="en-US"/>
              </w:rPr>
              <w:t>PSHE</w:t>
            </w:r>
          </w:p>
          <w:p w:rsidR="0085529F" w:rsidRPr="00CF2DDD" w:rsidRDefault="0085529F" w:rsidP="0085529F">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recognise, name and deal with their feelings in a positive way;</w:t>
            </w:r>
          </w:p>
          <w:p w:rsidR="0085529F" w:rsidRPr="00CF2DDD" w:rsidRDefault="0085529F" w:rsidP="0085529F">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think about themselves, learn from their experiences and recognise what they are good at;</w:t>
            </w:r>
          </w:p>
          <w:p w:rsidR="0085529F" w:rsidRPr="00CF2DDD" w:rsidRDefault="0085529F" w:rsidP="0085529F">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How to set a simple goal;</w:t>
            </w:r>
          </w:p>
          <w:p w:rsidR="0085529F" w:rsidRPr="00CF2DDD" w:rsidRDefault="0085529F" w:rsidP="0085529F">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contribute to the life of the class and the school;</w:t>
            </w:r>
          </w:p>
          <w:p w:rsidR="0085529F" w:rsidRPr="00CF2DDD" w:rsidRDefault="0085529F" w:rsidP="0085529F">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listen to other people and work and play cooperatively;</w:t>
            </w:r>
          </w:p>
          <w:p w:rsidR="0085529F" w:rsidRPr="00CF2DDD" w:rsidRDefault="0085529F" w:rsidP="0007390D">
            <w:pPr>
              <w:autoSpaceDE w:val="0"/>
              <w:autoSpaceDN w:val="0"/>
              <w:adjustRightInd w:val="0"/>
              <w:rPr>
                <w:rFonts w:ascii="Sassoon Primary" w:hAnsi="Sassoon Primary" w:cs="Arial"/>
                <w:color w:val="FF0000"/>
                <w:sz w:val="24"/>
                <w:szCs w:val="24"/>
                <w:lang w:val="en-US"/>
              </w:rPr>
            </w:pPr>
            <w:r w:rsidRPr="00CF2DDD">
              <w:rPr>
                <w:rFonts w:ascii="Sassoon Primary" w:hAnsi="Sassoon Primary" w:cs="Arial"/>
                <w:sz w:val="24"/>
                <w:szCs w:val="24"/>
                <w:lang w:val="en-US"/>
              </w:rPr>
              <w:t>To identify and respect the differences and similarities between people;</w:t>
            </w:r>
          </w:p>
        </w:tc>
      </w:tr>
      <w:tr w:rsidR="003E2E00" w:rsidRPr="00CF2DDD" w:rsidTr="0007390D">
        <w:tc>
          <w:tcPr>
            <w:tcW w:w="817" w:type="dxa"/>
            <w:shd w:val="clear" w:color="auto" w:fill="BFBFBF" w:themeFill="background1" w:themeFillShade="BF"/>
          </w:tcPr>
          <w:p w:rsidR="003E2E00" w:rsidRPr="00CF2DDD" w:rsidRDefault="003E2E00">
            <w:pPr>
              <w:rPr>
                <w:rFonts w:ascii="Sassoon Primary" w:hAnsi="Sassoon Primary"/>
                <w:sz w:val="24"/>
                <w:szCs w:val="24"/>
              </w:rPr>
            </w:pPr>
            <w:r w:rsidRPr="00CF2DDD">
              <w:rPr>
                <w:rFonts w:ascii="Sassoon Primary" w:hAnsi="Sassoon Primary"/>
                <w:sz w:val="24"/>
                <w:szCs w:val="24"/>
              </w:rPr>
              <w:t>Su</w:t>
            </w:r>
            <w:r w:rsidRPr="00CF2DDD">
              <w:rPr>
                <w:rFonts w:ascii="Sassoon Primary" w:hAnsi="Sassoon Primary"/>
                <w:sz w:val="24"/>
                <w:szCs w:val="24"/>
                <w:shd w:val="clear" w:color="auto" w:fill="BFBFBF" w:themeFill="background1" w:themeFillShade="BF"/>
              </w:rPr>
              <w:t xml:space="preserve"> 1</w:t>
            </w:r>
          </w:p>
        </w:tc>
        <w:tc>
          <w:tcPr>
            <w:tcW w:w="3827" w:type="dxa"/>
          </w:tcPr>
          <w:p w:rsidR="003E2E00" w:rsidRPr="00CF2DDD" w:rsidRDefault="00A54EA8" w:rsidP="003E2E00">
            <w:pPr>
              <w:rPr>
                <w:rFonts w:ascii="Sassoon Primary" w:eastAsia="ヒラギノ角ゴ Pro W3" w:hAnsi="Sassoon Primary" w:cs="Times New Roman"/>
                <w:color w:val="000000"/>
                <w:sz w:val="24"/>
                <w:szCs w:val="24"/>
                <w:lang w:val="en-US"/>
              </w:rPr>
            </w:pPr>
            <w:r>
              <w:rPr>
                <w:rFonts w:ascii="Sassoon Primary" w:eastAsia="ヒラギノ角ゴ Pro W3" w:hAnsi="Sassoon Primary" w:cs="Times New Roman"/>
                <w:color w:val="000000"/>
                <w:sz w:val="24"/>
                <w:szCs w:val="24"/>
                <w:lang w:val="en-US"/>
              </w:rPr>
              <w:t>PSHE</w:t>
            </w:r>
            <w:r w:rsidR="003E2E00" w:rsidRPr="00CF2DDD">
              <w:rPr>
                <w:rFonts w:ascii="Sassoon Primary" w:eastAsia="ヒラギノ角ゴ Pro W3" w:hAnsi="Sassoon Primary" w:cs="Times New Roman"/>
                <w:color w:val="000000"/>
                <w:sz w:val="24"/>
                <w:szCs w:val="24"/>
                <w:lang w:val="en-US"/>
              </w:rPr>
              <w:t>- Relationships</w:t>
            </w:r>
            <w:r w:rsidR="00267A2D" w:rsidRPr="00CF2DDD">
              <w:rPr>
                <w:rFonts w:ascii="Sassoon Primary" w:eastAsia="ヒラギノ角ゴ Pro W3" w:hAnsi="Sassoon Primary" w:cs="Times New Roman"/>
                <w:color w:val="000000"/>
                <w:sz w:val="24"/>
                <w:szCs w:val="24"/>
                <w:lang w:val="en-US"/>
              </w:rPr>
              <w:t xml:space="preserve">/ </w:t>
            </w:r>
            <w:r w:rsidR="00267A2D" w:rsidRPr="00CF2DDD">
              <w:rPr>
                <w:rFonts w:ascii="Sassoon Primary" w:hAnsi="Sassoon Primary" w:cs="Arial"/>
                <w:sz w:val="24"/>
                <w:szCs w:val="24"/>
                <w:lang w:val="en-US"/>
              </w:rPr>
              <w:t>PANTS - NSPCC</w:t>
            </w:r>
          </w:p>
        </w:tc>
        <w:tc>
          <w:tcPr>
            <w:tcW w:w="10970" w:type="dxa"/>
          </w:tcPr>
          <w:p w:rsidR="003E2E00" w:rsidRPr="00CF2DDD" w:rsidRDefault="003E2E00" w:rsidP="003E2E00">
            <w:pPr>
              <w:rPr>
                <w:rFonts w:ascii="Sassoon Primary" w:eastAsia="ヒラギノ角ゴ Pro W3" w:hAnsi="Sassoon Primary" w:cs="Times New Roman"/>
                <w:b/>
                <w:color w:val="000000"/>
                <w:sz w:val="24"/>
                <w:szCs w:val="24"/>
                <w:lang w:val="en-US"/>
              </w:rPr>
            </w:pPr>
          </w:p>
        </w:tc>
      </w:tr>
      <w:tr w:rsidR="003E2E00" w:rsidRPr="00CF2DDD" w:rsidTr="006A3C02">
        <w:tc>
          <w:tcPr>
            <w:tcW w:w="817" w:type="dxa"/>
          </w:tcPr>
          <w:p w:rsidR="003E2E00" w:rsidRPr="00CF2DDD" w:rsidRDefault="003E2E00">
            <w:pPr>
              <w:rPr>
                <w:rFonts w:ascii="Sassoon Primary" w:hAnsi="Sassoon Primary"/>
                <w:sz w:val="24"/>
                <w:szCs w:val="24"/>
              </w:rPr>
            </w:pPr>
          </w:p>
        </w:tc>
        <w:tc>
          <w:tcPr>
            <w:tcW w:w="3827" w:type="dxa"/>
          </w:tcPr>
          <w:p w:rsidR="003E2E00" w:rsidRPr="00A54EA8" w:rsidRDefault="00150CAF" w:rsidP="003E2E00">
            <w:pPr>
              <w:rPr>
                <w:rFonts w:ascii="Sassoon Primary" w:eastAsia="ヒラギノ角ゴ Pro W3" w:hAnsi="Sassoon Primary" w:cs="Times New Roman"/>
                <w:b/>
                <w:color w:val="000000"/>
                <w:sz w:val="52"/>
                <w:szCs w:val="52"/>
                <w:u w:val="single"/>
                <w:lang w:val="en-US"/>
              </w:rPr>
            </w:pPr>
            <w:r>
              <w:rPr>
                <w:rFonts w:ascii="Sassoon Primary" w:eastAsia="ヒラギノ角ゴ Pro W3" w:hAnsi="Sassoon Primary" w:cs="Times New Roman"/>
                <w:b/>
                <w:color w:val="000000"/>
                <w:sz w:val="52"/>
                <w:szCs w:val="52"/>
                <w:u w:val="single"/>
                <w:lang w:val="en-US"/>
              </w:rPr>
              <w:t>Emotions</w:t>
            </w:r>
          </w:p>
          <w:p w:rsidR="00A54EA8" w:rsidRDefault="00A54EA8" w:rsidP="003E2E00">
            <w:pPr>
              <w:rPr>
                <w:rFonts w:ascii="Sassoon Primary" w:eastAsia="ヒラギノ角ゴ Pro W3" w:hAnsi="Sassoon Primary" w:cs="Times New Roman"/>
                <w:color w:val="000000"/>
                <w:sz w:val="24"/>
                <w:szCs w:val="24"/>
                <w:lang w:val="en-US"/>
              </w:rPr>
            </w:pPr>
          </w:p>
          <w:p w:rsidR="00A54EA8" w:rsidRDefault="00B10B23" w:rsidP="003E2E00">
            <w:pPr>
              <w:rPr>
                <w:rFonts w:ascii="Sassoon Primary" w:eastAsia="ヒラギノ角ゴ Pro W3" w:hAnsi="Sassoon Primary" w:cs="Times New Roman"/>
                <w:color w:val="000000"/>
                <w:sz w:val="24"/>
                <w:szCs w:val="24"/>
                <w:lang w:val="en-US"/>
              </w:rPr>
            </w:pPr>
            <w:r>
              <w:rPr>
                <w:rFonts w:ascii="Sassoon Primary" w:eastAsia="ヒラギノ角ゴ Pro W3" w:hAnsi="Sassoon Primary" w:cs="Times New Roman"/>
                <w:color w:val="000000"/>
                <w:sz w:val="24"/>
                <w:szCs w:val="24"/>
                <w:lang w:val="en-US"/>
              </w:rPr>
              <w:t>Children to create a ‘feelings’ creature to represent a particularly feeling that they wish to explore in greater depth; a variety of materials and artistic styles to be brought to bear in creating the creature.</w:t>
            </w:r>
          </w:p>
          <w:p w:rsidR="00150CAF" w:rsidRDefault="00150CAF" w:rsidP="003E2E00">
            <w:pPr>
              <w:rPr>
                <w:rFonts w:ascii="Sassoon Primary" w:eastAsia="ヒラギノ角ゴ Pro W3" w:hAnsi="Sassoon Primary" w:cs="Times New Roman"/>
                <w:color w:val="000000"/>
                <w:sz w:val="24"/>
                <w:szCs w:val="24"/>
                <w:lang w:val="en-US"/>
              </w:rPr>
            </w:pPr>
          </w:p>
          <w:p w:rsidR="00150CAF" w:rsidRDefault="00DC419C" w:rsidP="003E2E00">
            <w:pPr>
              <w:rPr>
                <w:rFonts w:ascii="Sassoon Primary" w:eastAsia="ヒラギノ角ゴ Pro W3" w:hAnsi="Sassoon Primary" w:cs="Times New Roman"/>
                <w:color w:val="000000"/>
                <w:sz w:val="24"/>
                <w:szCs w:val="24"/>
                <w:lang w:val="en-US"/>
              </w:rPr>
            </w:pPr>
            <w:r>
              <w:rPr>
                <w:rFonts w:ascii="Sassoon Primary" w:eastAsia="ヒラギノ角ゴ Pro W3" w:hAnsi="Sassoon Primary" w:cs="Times New Roman"/>
                <w:color w:val="000000"/>
                <w:sz w:val="24"/>
                <w:szCs w:val="24"/>
                <w:lang w:val="en-US"/>
              </w:rPr>
              <w:t>Children to produce a fact sheet relating to their individual feelings creature describing its features and to explore the feeling in question.</w:t>
            </w:r>
          </w:p>
          <w:p w:rsidR="00150CAF" w:rsidRDefault="00150CAF" w:rsidP="003E2E00">
            <w:pPr>
              <w:rPr>
                <w:rFonts w:ascii="Sassoon Primary" w:eastAsia="ヒラギノ角ゴ Pro W3" w:hAnsi="Sassoon Primary" w:cs="Times New Roman"/>
                <w:color w:val="000000"/>
                <w:sz w:val="24"/>
                <w:szCs w:val="24"/>
                <w:lang w:val="en-US"/>
              </w:rPr>
            </w:pPr>
          </w:p>
          <w:p w:rsidR="00150CAF" w:rsidRDefault="007E3755" w:rsidP="007E3755">
            <w:pPr>
              <w:rPr>
                <w:rFonts w:ascii="Sassoon Primary" w:eastAsia="ヒラギノ角ゴ Pro W3" w:hAnsi="Sassoon Primary" w:cs="Times New Roman"/>
                <w:color w:val="000000"/>
                <w:sz w:val="24"/>
                <w:szCs w:val="24"/>
                <w:lang w:val="en-US"/>
              </w:rPr>
            </w:pPr>
            <w:r>
              <w:rPr>
                <w:rFonts w:ascii="Sassoon Primary" w:eastAsia="ヒラギノ角ゴ Pro W3" w:hAnsi="Sassoon Primary" w:cs="Times New Roman"/>
                <w:color w:val="000000"/>
                <w:sz w:val="24"/>
                <w:szCs w:val="24"/>
                <w:lang w:val="en-US"/>
              </w:rPr>
              <w:t>Children to co-construct a feelings book with support for a feeling decided by the teacher.</w:t>
            </w:r>
          </w:p>
          <w:p w:rsidR="00855F9E" w:rsidRDefault="00855F9E" w:rsidP="003E2E00">
            <w:pPr>
              <w:rPr>
                <w:rFonts w:ascii="Sassoon Primary" w:eastAsia="ヒラギノ角ゴ Pro W3" w:hAnsi="Sassoon Primary" w:cs="Times New Roman"/>
                <w:color w:val="000000"/>
                <w:sz w:val="24"/>
                <w:szCs w:val="24"/>
                <w:lang w:val="en-US"/>
              </w:rPr>
            </w:pPr>
          </w:p>
          <w:p w:rsidR="00855F9E" w:rsidRPr="00CF2DDD" w:rsidRDefault="007E3755" w:rsidP="003E2E00">
            <w:pPr>
              <w:rPr>
                <w:rFonts w:ascii="Sassoon Primary" w:eastAsia="ヒラギノ角ゴ Pro W3" w:hAnsi="Sassoon Primary" w:cs="Times New Roman"/>
                <w:color w:val="000000"/>
                <w:sz w:val="24"/>
                <w:szCs w:val="24"/>
                <w:lang w:val="en-US"/>
              </w:rPr>
            </w:pPr>
            <w:r>
              <w:rPr>
                <w:rFonts w:ascii="Sassoon Primary" w:eastAsia="ヒラギノ角ゴ Pro W3" w:hAnsi="Sassoon Primary" w:cs="Times New Roman"/>
                <w:color w:val="000000"/>
                <w:sz w:val="24"/>
                <w:szCs w:val="24"/>
                <w:lang w:val="en-US"/>
              </w:rPr>
              <w:t>Children to co-construct a feelings book with support</w:t>
            </w:r>
            <w:r w:rsidR="00855F9E">
              <w:rPr>
                <w:rFonts w:ascii="Sassoon Primary" w:eastAsia="ヒラギノ角ゴ Pro W3" w:hAnsi="Sassoon Primary" w:cs="Times New Roman"/>
                <w:color w:val="000000"/>
                <w:sz w:val="24"/>
                <w:szCs w:val="24"/>
                <w:lang w:val="en-US"/>
              </w:rPr>
              <w:t xml:space="preserve"> for a </w:t>
            </w:r>
            <w:r>
              <w:rPr>
                <w:rFonts w:ascii="Sassoon Primary" w:eastAsia="ヒラギノ角ゴ Pro W3" w:hAnsi="Sassoon Primary" w:cs="Times New Roman"/>
                <w:color w:val="000000"/>
                <w:sz w:val="24"/>
                <w:szCs w:val="24"/>
                <w:lang w:val="en-US"/>
              </w:rPr>
              <w:t>feeling d</w:t>
            </w:r>
            <w:r w:rsidR="00025992">
              <w:rPr>
                <w:rFonts w:ascii="Sassoon Primary" w:eastAsia="ヒラギノ角ゴ Pro W3" w:hAnsi="Sassoon Primary" w:cs="Times New Roman"/>
                <w:color w:val="000000"/>
                <w:sz w:val="24"/>
                <w:szCs w:val="24"/>
                <w:lang w:val="en-US"/>
              </w:rPr>
              <w:t xml:space="preserve">ecided by </w:t>
            </w:r>
            <w:r>
              <w:rPr>
                <w:rFonts w:ascii="Sassoon Primary" w:eastAsia="ヒラギノ角ゴ Pro W3" w:hAnsi="Sassoon Primary" w:cs="Times New Roman"/>
                <w:color w:val="000000"/>
                <w:sz w:val="24"/>
                <w:szCs w:val="24"/>
                <w:lang w:val="en-US"/>
              </w:rPr>
              <w:t>them.</w:t>
            </w:r>
          </w:p>
          <w:p w:rsidR="00112E1F" w:rsidRPr="00CF2DDD" w:rsidRDefault="00112E1F" w:rsidP="003E2E00">
            <w:pPr>
              <w:rPr>
                <w:rFonts w:ascii="Sassoon Primary" w:eastAsia="ヒラギノ角ゴ Pro W3" w:hAnsi="Sassoon Primary" w:cs="Times New Roman"/>
                <w:color w:val="000000"/>
                <w:sz w:val="24"/>
                <w:szCs w:val="24"/>
                <w:lang w:val="en-US"/>
              </w:rPr>
            </w:pPr>
          </w:p>
          <w:p w:rsidR="00855F9E" w:rsidRDefault="00150CAF" w:rsidP="003E2E00">
            <w:pPr>
              <w:rPr>
                <w:rFonts w:ascii="Sassoon Primary" w:eastAsia="ヒラギノ角ゴ Pro W3" w:hAnsi="Sassoon Primary" w:cs="Times New Roman"/>
                <w:color w:val="000000"/>
                <w:sz w:val="24"/>
                <w:szCs w:val="24"/>
                <w:lang w:val="en-US"/>
              </w:rPr>
            </w:pPr>
            <w:r>
              <w:rPr>
                <w:rFonts w:ascii="Sassoon Primary" w:eastAsia="ヒラギノ角ゴ Pro W3" w:hAnsi="Sassoon Primary" w:cs="Times New Roman"/>
                <w:color w:val="000000"/>
                <w:sz w:val="24"/>
                <w:szCs w:val="24"/>
                <w:lang w:val="en-US"/>
              </w:rPr>
              <w:t xml:space="preserve">Exhibit art work to show different types of emotion </w:t>
            </w:r>
            <w:r w:rsidR="00855F9E">
              <w:rPr>
                <w:rFonts w:ascii="Sassoon Primary" w:eastAsia="ヒラギノ角ゴ Pro W3" w:hAnsi="Sassoon Primary" w:cs="Times New Roman"/>
                <w:color w:val="000000"/>
                <w:sz w:val="24"/>
                <w:szCs w:val="24"/>
                <w:lang w:val="en-US"/>
              </w:rPr>
              <w:t>throughout/across the school.</w:t>
            </w:r>
          </w:p>
          <w:p w:rsidR="00855F9E" w:rsidRDefault="00855F9E" w:rsidP="003E2E00">
            <w:pPr>
              <w:rPr>
                <w:rFonts w:ascii="Sassoon Primary" w:eastAsia="ヒラギノ角ゴ Pro W3" w:hAnsi="Sassoon Primary" w:cs="Times New Roman"/>
                <w:color w:val="000000"/>
                <w:sz w:val="24"/>
                <w:szCs w:val="24"/>
                <w:lang w:val="en-US"/>
              </w:rPr>
            </w:pPr>
          </w:p>
          <w:p w:rsidR="00855F9E" w:rsidRDefault="00855F9E" w:rsidP="003E2E00">
            <w:pPr>
              <w:rPr>
                <w:rFonts w:ascii="Sassoon Primary" w:eastAsia="ヒラギノ角ゴ Pro W3" w:hAnsi="Sassoon Primary" w:cs="Times New Roman"/>
                <w:color w:val="000000"/>
                <w:sz w:val="24"/>
                <w:szCs w:val="24"/>
                <w:lang w:val="en-US"/>
              </w:rPr>
            </w:pPr>
            <w:r>
              <w:rPr>
                <w:rFonts w:ascii="Sassoon Primary" w:eastAsia="ヒラギノ角ゴ Pro W3" w:hAnsi="Sassoon Primary" w:cs="Times New Roman"/>
                <w:color w:val="000000"/>
                <w:sz w:val="24"/>
                <w:szCs w:val="24"/>
                <w:lang w:val="en-US"/>
              </w:rPr>
              <w:t>Children’s work to be exhibited to parents in an open gallery context.</w:t>
            </w:r>
          </w:p>
          <w:p w:rsidR="00855F9E" w:rsidRDefault="00855F9E" w:rsidP="003E2E00">
            <w:pPr>
              <w:rPr>
                <w:rFonts w:ascii="Sassoon Primary" w:eastAsia="ヒラギノ角ゴ Pro W3" w:hAnsi="Sassoon Primary" w:cs="Times New Roman"/>
                <w:color w:val="000000"/>
                <w:sz w:val="24"/>
                <w:szCs w:val="24"/>
                <w:lang w:val="en-US"/>
              </w:rPr>
            </w:pPr>
          </w:p>
          <w:p w:rsidR="00855F9E" w:rsidRDefault="00855F9E" w:rsidP="003E2E00">
            <w:pPr>
              <w:rPr>
                <w:rFonts w:ascii="Sassoon Primary" w:eastAsia="ヒラギノ角ゴ Pro W3" w:hAnsi="Sassoon Primary" w:cs="Times New Roman"/>
                <w:color w:val="000000"/>
                <w:sz w:val="24"/>
                <w:szCs w:val="24"/>
                <w:lang w:val="en-US"/>
              </w:rPr>
            </w:pPr>
            <w:r>
              <w:rPr>
                <w:rFonts w:ascii="Sassoon Primary" w:eastAsia="ヒラギノ角ゴ Pro W3" w:hAnsi="Sassoon Primary" w:cs="Times New Roman"/>
                <w:color w:val="000000"/>
                <w:sz w:val="24"/>
                <w:szCs w:val="24"/>
                <w:lang w:val="en-US"/>
              </w:rPr>
              <w:t>Develop emotional literacy, including recognizing and creating strategies to manage our feelings/emotions.</w:t>
            </w:r>
          </w:p>
          <w:p w:rsidR="005449BC" w:rsidRDefault="005449BC" w:rsidP="003E2E00">
            <w:pPr>
              <w:rPr>
                <w:rFonts w:ascii="Sassoon Primary" w:eastAsia="ヒラギノ角ゴ Pro W3" w:hAnsi="Sassoon Primary" w:cs="Times New Roman"/>
                <w:color w:val="000000"/>
                <w:sz w:val="24"/>
                <w:szCs w:val="24"/>
                <w:lang w:val="en-US"/>
              </w:rPr>
            </w:pPr>
          </w:p>
          <w:p w:rsidR="00150CAF" w:rsidRPr="00CF2DDD" w:rsidRDefault="005449BC" w:rsidP="003E2E00">
            <w:pPr>
              <w:rPr>
                <w:rFonts w:ascii="Sassoon Primary" w:eastAsia="ヒラギノ角ゴ Pro W3" w:hAnsi="Sassoon Primary" w:cs="Times New Roman"/>
                <w:color w:val="000000"/>
                <w:sz w:val="24"/>
                <w:szCs w:val="24"/>
                <w:lang w:val="en-US"/>
              </w:rPr>
            </w:pPr>
            <w:r w:rsidRPr="00CF2DDD">
              <w:rPr>
                <w:rFonts w:ascii="Sassoon Primary" w:eastAsia="Times New Roman" w:hAnsi="Sassoon Primary" w:cs="Times New Roman"/>
                <w:b/>
                <w:sz w:val="24"/>
                <w:szCs w:val="24"/>
                <w:lang w:val="en-US"/>
              </w:rPr>
              <w:t>Science Day</w:t>
            </w:r>
          </w:p>
          <w:p w:rsidR="00F21080" w:rsidRPr="00CF2DDD" w:rsidRDefault="00F21080" w:rsidP="00150CAF">
            <w:pPr>
              <w:rPr>
                <w:rFonts w:ascii="Sassoon Primary" w:eastAsia="ヒラギノ角ゴ Pro W3" w:hAnsi="Sassoon Primary" w:cs="Times New Roman"/>
                <w:color w:val="000000"/>
                <w:sz w:val="24"/>
                <w:szCs w:val="24"/>
                <w:lang w:val="en-US"/>
              </w:rPr>
            </w:pPr>
          </w:p>
        </w:tc>
        <w:tc>
          <w:tcPr>
            <w:tcW w:w="10970" w:type="dxa"/>
          </w:tcPr>
          <w:p w:rsidR="00FE6BC9" w:rsidRPr="00FE6BC9" w:rsidRDefault="00FE6BC9" w:rsidP="00FE6BC9">
            <w:pPr>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b/>
                <w:color w:val="000000"/>
                <w:sz w:val="24"/>
                <w:szCs w:val="24"/>
                <w:lang w:val="en-US"/>
              </w:rPr>
              <w:lastRenderedPageBreak/>
              <w:t>DT</w:t>
            </w:r>
            <w:r w:rsidRPr="00FE6BC9">
              <w:rPr>
                <w:rFonts w:ascii="Sassoon Primary" w:eastAsia="ヒラギノ角ゴ Pro W3" w:hAnsi="Sassoon Primary" w:cs="Times New Roman"/>
                <w:color w:val="000000"/>
                <w:sz w:val="24"/>
                <w:szCs w:val="24"/>
                <w:lang w:val="en-US"/>
              </w:rPr>
              <w:t xml:space="preserve"> -Technical Knowledge - build structures, exploring how they can be made stronger, stiffer and more stable</w:t>
            </w:r>
          </w:p>
          <w:p w:rsidR="00FE6BC9" w:rsidRPr="00FE6BC9" w:rsidRDefault="00FE6BC9" w:rsidP="00FE6BC9">
            <w:pPr>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color w:val="000000"/>
                <w:sz w:val="24"/>
                <w:szCs w:val="24"/>
                <w:lang w:val="en-US"/>
              </w:rPr>
              <w:t xml:space="preserve">Make - select from and use a range of tools and equipment to perform practical tasks for example cutting, shaping, joining and finishing </w:t>
            </w:r>
          </w:p>
          <w:p w:rsidR="00FE6BC9" w:rsidRPr="00FE6BC9" w:rsidRDefault="00FE6BC9" w:rsidP="00FE6BC9">
            <w:pPr>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b/>
                <w:color w:val="000000"/>
                <w:sz w:val="24"/>
                <w:szCs w:val="24"/>
                <w:lang w:val="en-US"/>
              </w:rPr>
              <w:t>Science</w:t>
            </w:r>
            <w:r w:rsidRPr="00FE6BC9">
              <w:rPr>
                <w:rFonts w:ascii="Sassoon Primary" w:eastAsia="ヒラギノ角ゴ Pro W3" w:hAnsi="Sassoon Primary" w:cs="Times New Roman"/>
                <w:color w:val="000000"/>
                <w:sz w:val="24"/>
                <w:szCs w:val="24"/>
                <w:lang w:val="en-US"/>
              </w:rPr>
              <w:t xml:space="preserve"> - Everyday Materials - distinguish between an object and the material from which it is made</w:t>
            </w:r>
          </w:p>
          <w:p w:rsidR="00FE6BC9" w:rsidRPr="00FE6BC9" w:rsidRDefault="00FE6BC9" w:rsidP="00FE6BC9">
            <w:pPr>
              <w:numPr>
                <w:ilvl w:val="0"/>
                <w:numId w:val="7"/>
              </w:numPr>
              <w:ind w:hanging="147"/>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color w:val="000000"/>
                <w:sz w:val="24"/>
                <w:szCs w:val="24"/>
                <w:lang w:val="en-US"/>
              </w:rPr>
              <w:t>identify and name a variety of everyday materials, including wood, plastic, glass, metal, water, and rock</w:t>
            </w:r>
          </w:p>
          <w:p w:rsidR="00FE6BC9" w:rsidRPr="00FE6BC9" w:rsidRDefault="00FE6BC9" w:rsidP="00FE6BC9">
            <w:pPr>
              <w:numPr>
                <w:ilvl w:val="0"/>
                <w:numId w:val="7"/>
              </w:numPr>
              <w:ind w:hanging="147"/>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color w:val="000000"/>
                <w:sz w:val="24"/>
                <w:szCs w:val="24"/>
                <w:lang w:val="en-US"/>
              </w:rPr>
              <w:t>describe the simple physical properties of a variety of everyday materials</w:t>
            </w:r>
          </w:p>
          <w:p w:rsidR="00FE6BC9" w:rsidRPr="00FE6BC9" w:rsidRDefault="00FE6BC9" w:rsidP="00FE6BC9">
            <w:pPr>
              <w:numPr>
                <w:ilvl w:val="0"/>
                <w:numId w:val="7"/>
              </w:numPr>
              <w:ind w:hanging="147"/>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color w:val="000000"/>
                <w:sz w:val="24"/>
                <w:szCs w:val="24"/>
                <w:lang w:val="en-US"/>
              </w:rPr>
              <w:t xml:space="preserve">compare and group together a variety of everyday materials on the basis of their simple physical properties </w:t>
            </w:r>
          </w:p>
          <w:p w:rsidR="00FE6BC9" w:rsidRPr="00FE6BC9" w:rsidRDefault="00FE6BC9" w:rsidP="00FE6BC9">
            <w:pPr>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b/>
                <w:color w:val="000000"/>
                <w:sz w:val="24"/>
                <w:szCs w:val="24"/>
                <w:lang w:val="en-US"/>
              </w:rPr>
              <w:t>Computing</w:t>
            </w:r>
            <w:r w:rsidRPr="00FE6BC9">
              <w:rPr>
                <w:rFonts w:ascii="Sassoon Primary" w:eastAsia="ヒラギノ角ゴ Pro W3" w:hAnsi="Sassoon Primary" w:cs="Times New Roman"/>
                <w:color w:val="000000"/>
                <w:sz w:val="24"/>
                <w:szCs w:val="24"/>
                <w:lang w:val="en-US"/>
              </w:rPr>
              <w:t xml:space="preserve"> - use technology purposefully to create, organise, store, manipulate (stop motion) and retrieve digital content (Music - record soundscape/ PE - dance)</w:t>
            </w:r>
          </w:p>
          <w:p w:rsidR="00FE6BC9" w:rsidRPr="00CF2DDD" w:rsidRDefault="00FE6BC9" w:rsidP="00FE6BC9">
            <w:pPr>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b/>
                <w:color w:val="000000"/>
                <w:sz w:val="24"/>
                <w:szCs w:val="24"/>
                <w:lang w:val="en-US"/>
              </w:rPr>
              <w:lastRenderedPageBreak/>
              <w:t>PE</w:t>
            </w:r>
            <w:r w:rsidRPr="00FE6BC9">
              <w:rPr>
                <w:rFonts w:ascii="Sassoon Primary" w:eastAsia="ヒラギノ角ゴ Pro W3" w:hAnsi="Sassoon Primary" w:cs="Times New Roman"/>
                <w:color w:val="000000"/>
                <w:sz w:val="24"/>
                <w:szCs w:val="24"/>
                <w:lang w:val="en-US"/>
              </w:rPr>
              <w:t>- participate in team games, developing simple tactics for attacking and defending</w:t>
            </w:r>
          </w:p>
          <w:p w:rsidR="00112E1F" w:rsidRPr="00CF2DDD" w:rsidRDefault="00112E1F" w:rsidP="00112E1F">
            <w:pPr>
              <w:rPr>
                <w:rFonts w:ascii="Sassoon Primary" w:eastAsia="ヒラギノ角ゴ Pro W3" w:hAnsi="Sassoon Primary" w:cs="Times New Roman"/>
                <w:color w:val="000000"/>
                <w:sz w:val="24"/>
                <w:szCs w:val="24"/>
                <w:lang w:val="en-US"/>
              </w:rPr>
            </w:pPr>
            <w:r w:rsidRPr="00AD3665">
              <w:rPr>
                <w:rFonts w:ascii="Sassoon Primary" w:eastAsia="ヒラギノ角ゴ Pro W3" w:hAnsi="Sassoon Primary" w:cs="Times New Roman"/>
                <w:b/>
                <w:color w:val="000000"/>
                <w:sz w:val="24"/>
                <w:szCs w:val="24"/>
                <w:lang w:val="en-US"/>
              </w:rPr>
              <w:t>Music</w:t>
            </w:r>
            <w:r w:rsidRPr="00AD3665">
              <w:rPr>
                <w:rFonts w:ascii="Sassoon Primary" w:eastAsia="ヒラギノ角ゴ Pro W3" w:hAnsi="Sassoon Primary" w:cs="Times New Roman"/>
                <w:color w:val="000000"/>
                <w:sz w:val="24"/>
                <w:szCs w:val="24"/>
                <w:lang w:val="en-US"/>
              </w:rPr>
              <w:t xml:space="preserve"> - use their voices expressively and creatively by singing songs and speaking chants and rhymes</w:t>
            </w:r>
          </w:p>
          <w:p w:rsidR="003E2E00" w:rsidRPr="00CF2DDD" w:rsidRDefault="00112E1F" w:rsidP="00112E1F">
            <w:pPr>
              <w:pStyle w:val="ListParagraph"/>
              <w:numPr>
                <w:ilvl w:val="0"/>
                <w:numId w:val="7"/>
              </w:numPr>
              <w:rPr>
                <w:rFonts w:ascii="Sassoon Primary" w:eastAsia="ヒラギノ角ゴ Pro W3" w:hAnsi="Sassoon Primary" w:cs="Times New Roman"/>
                <w:color w:val="000000"/>
                <w:sz w:val="24"/>
                <w:szCs w:val="24"/>
                <w:lang w:val="en-US"/>
              </w:rPr>
            </w:pPr>
            <w:r w:rsidRPr="00CF2DDD">
              <w:rPr>
                <w:rFonts w:ascii="Sassoon Primary" w:eastAsia="ヒラギノ角ゴ Pro W3" w:hAnsi="Sassoon Primary" w:cs="Times New Roman"/>
                <w:color w:val="000000"/>
                <w:sz w:val="24"/>
                <w:szCs w:val="24"/>
                <w:lang w:val="en-US"/>
              </w:rPr>
              <w:t>using voices expressively and creatively by singing song and speaking chants</w:t>
            </w:r>
          </w:p>
          <w:p w:rsidR="00112E1F" w:rsidRPr="006A3C02" w:rsidRDefault="00112E1F" w:rsidP="00112E1F">
            <w:pPr>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b/>
                <w:color w:val="000000"/>
                <w:sz w:val="24"/>
                <w:szCs w:val="24"/>
                <w:lang w:val="en-US"/>
              </w:rPr>
              <w:t>Art</w:t>
            </w:r>
            <w:r w:rsidRPr="006A3C02">
              <w:rPr>
                <w:rFonts w:ascii="Sassoon Primary" w:eastAsia="ヒラギノ角ゴ Pro W3" w:hAnsi="Sassoon Primary" w:cs="Times New Roman"/>
                <w:color w:val="000000"/>
                <w:sz w:val="24"/>
                <w:szCs w:val="24"/>
                <w:lang w:val="en-US"/>
              </w:rPr>
              <w:t xml:space="preserve"> </w:t>
            </w:r>
            <w:r w:rsidRPr="00CF2DDD">
              <w:rPr>
                <w:rFonts w:ascii="Sassoon Primary" w:eastAsia="ヒラギノ角ゴ Pro W3" w:hAnsi="Sassoon Primary" w:cs="Times New Roman"/>
                <w:color w:val="000000"/>
                <w:sz w:val="24"/>
                <w:szCs w:val="24"/>
                <w:lang w:val="en-US"/>
              </w:rPr>
              <w:t>–</w:t>
            </w:r>
            <w:r w:rsidRPr="006A3C02">
              <w:rPr>
                <w:rFonts w:ascii="Sassoon Primary" w:eastAsia="ヒラギノ角ゴ Pro W3" w:hAnsi="Sassoon Primary" w:cs="Times New Roman"/>
                <w:color w:val="000000"/>
                <w:sz w:val="24"/>
                <w:szCs w:val="24"/>
                <w:lang w:val="en-US"/>
              </w:rPr>
              <w:t xml:space="preserve"> to use a range of materials creatively to design and make products</w:t>
            </w:r>
          </w:p>
          <w:p w:rsidR="00112E1F" w:rsidRPr="006A3C02" w:rsidRDefault="00112E1F" w:rsidP="00112E1F">
            <w:pPr>
              <w:numPr>
                <w:ilvl w:val="0"/>
                <w:numId w:val="2"/>
              </w:numPr>
              <w:ind w:hanging="147"/>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color w:val="000000"/>
                <w:sz w:val="24"/>
                <w:szCs w:val="24"/>
                <w:lang w:val="en-US"/>
              </w:rPr>
              <w:t>to use drawing, painting and sculpture to develop and share their ideas, experiences and imagination</w:t>
            </w:r>
          </w:p>
          <w:p w:rsidR="00112E1F" w:rsidRPr="006A3C02" w:rsidRDefault="00112E1F" w:rsidP="00112E1F">
            <w:pPr>
              <w:numPr>
                <w:ilvl w:val="0"/>
                <w:numId w:val="2"/>
              </w:numPr>
              <w:ind w:hanging="147"/>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color w:val="000000"/>
                <w:sz w:val="24"/>
                <w:szCs w:val="24"/>
                <w:lang w:val="en-US"/>
              </w:rPr>
              <w:t>to develop a wide range of art and design techniques in using colour, pattern and line</w:t>
            </w:r>
          </w:p>
          <w:p w:rsidR="00112E1F" w:rsidRPr="00CF2DDD" w:rsidRDefault="00112E1F" w:rsidP="00112E1F">
            <w:pPr>
              <w:numPr>
                <w:ilvl w:val="0"/>
                <w:numId w:val="2"/>
              </w:numPr>
              <w:ind w:hanging="147"/>
              <w:rPr>
                <w:rFonts w:ascii="Sassoon Primary" w:eastAsia="ヒラギノ角ゴ Pro W3" w:hAnsi="Sassoon Primary" w:cs="Times New Roman"/>
                <w:color w:val="000000"/>
                <w:sz w:val="24"/>
                <w:szCs w:val="24"/>
                <w:lang w:val="en-US"/>
              </w:rPr>
            </w:pPr>
            <w:r w:rsidRPr="006A3C02">
              <w:rPr>
                <w:rFonts w:ascii="Sassoon Primary" w:eastAsia="ヒラギノ角ゴ Pro W3" w:hAnsi="Sassoon Primary" w:cs="Times New Roman"/>
                <w:color w:val="000000"/>
                <w:sz w:val="24"/>
                <w:szCs w:val="24"/>
                <w:lang w:val="en-US"/>
              </w:rPr>
              <w:t>about the work of a range of artists, craft makers and designers, describing the differences and similarities between different practices and disciplines, and making links to their own work</w:t>
            </w:r>
          </w:p>
          <w:p w:rsidR="0085529F" w:rsidRPr="00CF2DDD" w:rsidRDefault="0085529F" w:rsidP="0085529F">
            <w:pPr>
              <w:rPr>
                <w:rFonts w:ascii="Sassoon Primary" w:eastAsia="ヒラギノ角ゴ Pro W3" w:hAnsi="Sassoon Primary" w:cs="Times New Roman"/>
                <w:color w:val="000000"/>
                <w:sz w:val="24"/>
                <w:szCs w:val="24"/>
                <w:lang w:val="en-US"/>
              </w:rPr>
            </w:pPr>
          </w:p>
          <w:p w:rsidR="00CF2DDD" w:rsidRPr="00CF2DDD" w:rsidRDefault="00CF2DDD" w:rsidP="0085529F">
            <w:pPr>
              <w:rPr>
                <w:rFonts w:ascii="Sassoon Primary" w:eastAsia="ヒラギノ角ゴ Pro W3" w:hAnsi="Sassoon Primary" w:cs="Times New Roman"/>
                <w:b/>
                <w:color w:val="000000"/>
                <w:sz w:val="24"/>
                <w:szCs w:val="24"/>
                <w:lang w:val="en-US"/>
              </w:rPr>
            </w:pPr>
          </w:p>
          <w:p w:rsidR="0085529F" w:rsidRPr="00CF2DDD" w:rsidRDefault="00A54EA8" w:rsidP="0085529F">
            <w:pPr>
              <w:rPr>
                <w:rFonts w:ascii="Sassoon Primary" w:eastAsia="ヒラギノ角ゴ Pro W3" w:hAnsi="Sassoon Primary" w:cs="Times New Roman"/>
                <w:b/>
                <w:color w:val="000000"/>
                <w:sz w:val="24"/>
                <w:szCs w:val="24"/>
                <w:lang w:val="en-US"/>
              </w:rPr>
            </w:pPr>
            <w:r>
              <w:rPr>
                <w:rFonts w:ascii="Sassoon Primary" w:eastAsia="ヒラギノ角ゴ Pro W3" w:hAnsi="Sassoon Primary" w:cs="Times New Roman"/>
                <w:b/>
                <w:color w:val="000000"/>
                <w:sz w:val="24"/>
                <w:szCs w:val="24"/>
                <w:lang w:val="en-US"/>
              </w:rPr>
              <w:t>PSHE</w:t>
            </w:r>
          </w:p>
          <w:p w:rsidR="0085529F" w:rsidRPr="00CF2DDD" w:rsidRDefault="0085529F" w:rsidP="0085529F">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recognise what they like and dislike</w:t>
            </w:r>
          </w:p>
          <w:p w:rsidR="0085529F" w:rsidRPr="00CF2DDD" w:rsidRDefault="0085529F" w:rsidP="0085529F">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share opinions on things that matter to them and explain their views;</w:t>
            </w:r>
          </w:p>
          <w:p w:rsidR="0085529F" w:rsidRPr="00CF2DDD" w:rsidRDefault="0085529F" w:rsidP="0085529F">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recognise, name and deal with their feelings in a positive way;</w:t>
            </w:r>
          </w:p>
          <w:p w:rsidR="0085529F" w:rsidRPr="00CF2DDD" w:rsidRDefault="0085529F" w:rsidP="0085529F">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think about themselves, learn from their experiences and recognise what they are good at;</w:t>
            </w:r>
          </w:p>
          <w:p w:rsidR="0085529F" w:rsidRPr="00CF2DDD" w:rsidRDefault="0085529F" w:rsidP="0085529F">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How to set simple goals</w:t>
            </w:r>
          </w:p>
          <w:p w:rsidR="0085529F" w:rsidRPr="00CF2DDD" w:rsidRDefault="0085529F" w:rsidP="0085529F">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take part in discussions with one other person and the whole class;</w:t>
            </w:r>
          </w:p>
          <w:p w:rsidR="0085529F" w:rsidRPr="00CF2DDD" w:rsidRDefault="0085529F" w:rsidP="0085529F">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realise that people and other living things have needs, and that they have responsibilities to meet them;</w:t>
            </w:r>
          </w:p>
          <w:p w:rsidR="00267A2D" w:rsidRPr="00CF2DDD" w:rsidRDefault="0085529F" w:rsidP="0085529F">
            <w:pPr>
              <w:rPr>
                <w:rFonts w:ascii="Sassoon Primary" w:hAnsi="Sassoon Primary" w:cs="Arial"/>
                <w:sz w:val="24"/>
                <w:szCs w:val="24"/>
                <w:lang w:val="en-US"/>
              </w:rPr>
            </w:pPr>
            <w:r w:rsidRPr="00CF2DDD">
              <w:rPr>
                <w:rFonts w:ascii="Sassoon Primary" w:hAnsi="Sassoon Primary" w:cs="Arial"/>
                <w:sz w:val="24"/>
                <w:szCs w:val="24"/>
                <w:lang w:val="en-US"/>
              </w:rPr>
              <w:t>To listen to other people, and play and work cooperatively</w:t>
            </w:r>
          </w:p>
        </w:tc>
      </w:tr>
      <w:tr w:rsidR="00FE6BC9" w:rsidRPr="00CF2DDD" w:rsidTr="0007390D">
        <w:tc>
          <w:tcPr>
            <w:tcW w:w="817" w:type="dxa"/>
            <w:shd w:val="clear" w:color="auto" w:fill="BFBFBF" w:themeFill="background1" w:themeFillShade="BF"/>
          </w:tcPr>
          <w:p w:rsidR="00FE6BC9" w:rsidRPr="00CF2DDD" w:rsidRDefault="00FE6BC9">
            <w:pPr>
              <w:rPr>
                <w:rFonts w:ascii="Sassoon Primary" w:hAnsi="Sassoon Primary"/>
                <w:sz w:val="24"/>
                <w:szCs w:val="24"/>
              </w:rPr>
            </w:pPr>
            <w:r w:rsidRPr="00CF2DDD">
              <w:rPr>
                <w:rFonts w:ascii="Sassoon Primary" w:hAnsi="Sassoon Primary"/>
                <w:sz w:val="24"/>
                <w:szCs w:val="24"/>
              </w:rPr>
              <w:lastRenderedPageBreak/>
              <w:t>Su 2</w:t>
            </w:r>
          </w:p>
        </w:tc>
        <w:tc>
          <w:tcPr>
            <w:tcW w:w="3827" w:type="dxa"/>
          </w:tcPr>
          <w:p w:rsidR="00FE6BC9" w:rsidRPr="00CF2DDD" w:rsidRDefault="00FE6BC9" w:rsidP="00B963CD">
            <w:pPr>
              <w:rPr>
                <w:rFonts w:ascii="Sassoon Primary" w:eastAsia="ヒラギノ角ゴ Pro W3" w:hAnsi="Sassoon Primary" w:cs="Times New Roman"/>
                <w:color w:val="000000"/>
                <w:sz w:val="24"/>
                <w:szCs w:val="24"/>
                <w:lang w:val="en-US"/>
              </w:rPr>
            </w:pPr>
            <w:r w:rsidRPr="00CF2DDD">
              <w:rPr>
                <w:rFonts w:ascii="Sassoon Primary" w:eastAsia="ヒラギノ角ゴ Pro W3" w:hAnsi="Sassoon Primary" w:cs="Times New Roman"/>
                <w:color w:val="000000"/>
                <w:sz w:val="24"/>
                <w:szCs w:val="24"/>
                <w:lang w:val="en-US"/>
              </w:rPr>
              <w:t>Changes/moving on</w:t>
            </w:r>
            <w:r w:rsidR="00CF2DDD">
              <w:rPr>
                <w:rFonts w:ascii="Sassoon Primary" w:eastAsia="ヒラギノ角ゴ Pro W3" w:hAnsi="Sassoon Primary" w:cs="Times New Roman"/>
                <w:color w:val="000000"/>
                <w:sz w:val="24"/>
                <w:szCs w:val="24"/>
                <w:lang w:val="en-US"/>
              </w:rPr>
              <w:t>/</w:t>
            </w:r>
            <w:r w:rsidR="00B963CD">
              <w:rPr>
                <w:rFonts w:ascii="Sassoon Primary" w:eastAsia="ヒラギノ角ゴ Pro W3" w:hAnsi="Sassoon Primary" w:cs="Times New Roman"/>
                <w:color w:val="000000"/>
                <w:sz w:val="24"/>
                <w:szCs w:val="24"/>
                <w:lang w:val="en-US"/>
              </w:rPr>
              <w:t>stamp out racism</w:t>
            </w:r>
          </w:p>
        </w:tc>
        <w:tc>
          <w:tcPr>
            <w:tcW w:w="10970" w:type="dxa"/>
          </w:tcPr>
          <w:p w:rsidR="00FE6BC9" w:rsidRPr="00CF2DDD" w:rsidRDefault="00FE6BC9" w:rsidP="00FE6BC9">
            <w:pPr>
              <w:rPr>
                <w:rFonts w:ascii="Sassoon Primary" w:eastAsia="ヒラギノ角ゴ Pro W3" w:hAnsi="Sassoon Primary" w:cs="Times New Roman"/>
                <w:b/>
                <w:color w:val="000000"/>
                <w:sz w:val="24"/>
                <w:szCs w:val="24"/>
                <w:lang w:val="en-US"/>
              </w:rPr>
            </w:pPr>
          </w:p>
        </w:tc>
      </w:tr>
      <w:tr w:rsidR="00FE6BC9" w:rsidRPr="00CF2DDD" w:rsidTr="006A3C02">
        <w:tc>
          <w:tcPr>
            <w:tcW w:w="817" w:type="dxa"/>
          </w:tcPr>
          <w:p w:rsidR="00FE6BC9" w:rsidRPr="00CF2DDD" w:rsidRDefault="00FE6BC9">
            <w:pPr>
              <w:rPr>
                <w:rFonts w:ascii="Sassoon Primary" w:hAnsi="Sassoon Primary"/>
                <w:sz w:val="24"/>
                <w:szCs w:val="24"/>
              </w:rPr>
            </w:pPr>
          </w:p>
        </w:tc>
        <w:tc>
          <w:tcPr>
            <w:tcW w:w="3827" w:type="dxa"/>
          </w:tcPr>
          <w:p w:rsidR="00FE6BC9" w:rsidRPr="00A54EA8" w:rsidRDefault="00C53BA4" w:rsidP="00FE6BC9">
            <w:pPr>
              <w:rPr>
                <w:rFonts w:ascii="Sassoon Primary" w:eastAsia="ヒラギノ角ゴ Pro W3" w:hAnsi="Sassoon Primary" w:cs="Times New Roman"/>
                <w:b/>
                <w:color w:val="000000"/>
                <w:sz w:val="52"/>
                <w:szCs w:val="52"/>
                <w:u w:val="single"/>
                <w:lang w:val="en-US"/>
              </w:rPr>
            </w:pPr>
            <w:r>
              <w:rPr>
                <w:rFonts w:ascii="Sassoon Primary" w:eastAsia="ヒラギノ角ゴ Pro W3" w:hAnsi="Sassoon Primary" w:cs="Times New Roman"/>
                <w:b/>
                <w:color w:val="000000"/>
                <w:sz w:val="52"/>
                <w:szCs w:val="52"/>
                <w:u w:val="single"/>
                <w:lang w:val="en-US"/>
              </w:rPr>
              <w:t>Transport</w:t>
            </w:r>
          </w:p>
          <w:p w:rsidR="00FE6BC9" w:rsidRPr="00FE6BC9" w:rsidRDefault="00FE6BC9" w:rsidP="00FE6BC9">
            <w:pPr>
              <w:rPr>
                <w:rFonts w:ascii="Sassoon Primary" w:eastAsia="ヒラギノ角ゴ Pro W3" w:hAnsi="Sassoon Primary" w:cs="Times New Roman"/>
                <w:color w:val="000000"/>
                <w:sz w:val="24"/>
                <w:szCs w:val="24"/>
                <w:lang w:val="en-US"/>
              </w:rPr>
            </w:pPr>
          </w:p>
          <w:p w:rsidR="00C53BA4" w:rsidRDefault="00AC71BC" w:rsidP="00AC71BC">
            <w:pPr>
              <w:rPr>
                <w:rFonts w:ascii="Sassoon Primary" w:eastAsia="ヒラギノ角ゴ Pro W3" w:hAnsi="Sassoon Primary" w:cs="Times New Roman"/>
                <w:color w:val="000000"/>
                <w:sz w:val="24"/>
                <w:szCs w:val="24"/>
                <w:lang w:val="en-US"/>
              </w:rPr>
            </w:pPr>
            <w:r>
              <w:rPr>
                <w:rFonts w:ascii="Sassoon Primary" w:eastAsia="ヒラギノ角ゴ Pro W3" w:hAnsi="Sassoon Primary" w:cs="Times New Roman"/>
                <w:color w:val="000000"/>
                <w:sz w:val="24"/>
                <w:szCs w:val="24"/>
                <w:lang w:val="en-US"/>
              </w:rPr>
              <w:t>Children to develop their</w:t>
            </w:r>
            <w:r w:rsidR="00C53BA4">
              <w:rPr>
                <w:rFonts w:ascii="Sassoon Primary" w:eastAsia="ヒラギノ角ゴ Pro W3" w:hAnsi="Sassoon Primary" w:cs="Times New Roman"/>
                <w:color w:val="000000"/>
                <w:sz w:val="24"/>
                <w:szCs w:val="24"/>
                <w:lang w:val="en-US"/>
              </w:rPr>
              <w:t xml:space="preserve"> knowledge of</w:t>
            </w:r>
            <w:r>
              <w:rPr>
                <w:rFonts w:ascii="Sassoon Primary" w:eastAsia="ヒラギノ角ゴ Pro W3" w:hAnsi="Sassoon Primary" w:cs="Times New Roman"/>
                <w:color w:val="000000"/>
                <w:sz w:val="24"/>
                <w:szCs w:val="24"/>
                <w:lang w:val="en-US"/>
              </w:rPr>
              <w:t xml:space="preserve"> a range of transport-related issues, including the history of transport, the advent of the wheel and making comparisons between transport in the past and in the </w:t>
            </w:r>
            <w:r>
              <w:rPr>
                <w:rFonts w:ascii="Sassoon Primary" w:eastAsia="ヒラギノ角ゴ Pro W3" w:hAnsi="Sassoon Primary" w:cs="Times New Roman"/>
                <w:color w:val="000000"/>
                <w:sz w:val="24"/>
                <w:szCs w:val="24"/>
                <w:lang w:val="en-US"/>
              </w:rPr>
              <w:lastRenderedPageBreak/>
              <w:t>present.</w:t>
            </w:r>
          </w:p>
          <w:p w:rsidR="00C53BA4" w:rsidRDefault="00C53BA4" w:rsidP="003E2E00">
            <w:pPr>
              <w:rPr>
                <w:rFonts w:ascii="Sassoon Primary" w:eastAsia="ヒラギノ角ゴ Pro W3" w:hAnsi="Sassoon Primary" w:cs="Times New Roman"/>
                <w:color w:val="000000"/>
                <w:sz w:val="24"/>
                <w:szCs w:val="24"/>
                <w:lang w:val="en-US"/>
              </w:rPr>
            </w:pPr>
          </w:p>
          <w:p w:rsidR="00C53BA4" w:rsidRDefault="00C53BA4" w:rsidP="003E2E00">
            <w:pPr>
              <w:rPr>
                <w:rFonts w:ascii="Sassoon Primary" w:eastAsia="ヒラギノ角ゴ Pro W3" w:hAnsi="Sassoon Primary" w:cs="Times New Roman"/>
                <w:color w:val="000000"/>
                <w:sz w:val="24"/>
                <w:szCs w:val="24"/>
                <w:lang w:val="en-US"/>
              </w:rPr>
            </w:pPr>
            <w:r>
              <w:rPr>
                <w:rFonts w:ascii="Sassoon Primary" w:eastAsia="ヒラギノ角ゴ Pro W3" w:hAnsi="Sassoon Primary" w:cs="Times New Roman"/>
                <w:color w:val="000000"/>
                <w:sz w:val="24"/>
                <w:szCs w:val="24"/>
                <w:lang w:val="en-US"/>
              </w:rPr>
              <w:t>C</w:t>
            </w:r>
            <w:r w:rsidR="00AC71BC">
              <w:rPr>
                <w:rFonts w:ascii="Sassoon Primary" w:eastAsia="ヒラギノ角ゴ Pro W3" w:hAnsi="Sassoon Primary" w:cs="Times New Roman"/>
                <w:color w:val="000000"/>
                <w:sz w:val="24"/>
                <w:szCs w:val="24"/>
                <w:lang w:val="en-US"/>
              </w:rPr>
              <w:t>hildren</w:t>
            </w:r>
            <w:r w:rsidR="00403194">
              <w:rPr>
                <w:rFonts w:ascii="Sassoon Primary" w:eastAsia="ヒラギノ角ゴ Pro W3" w:hAnsi="Sassoon Primary" w:cs="Times New Roman"/>
                <w:color w:val="000000"/>
                <w:sz w:val="24"/>
                <w:szCs w:val="24"/>
                <w:lang w:val="en-US"/>
              </w:rPr>
              <w:t xml:space="preserve"> to ride on a steam engine</w:t>
            </w:r>
            <w:r w:rsidR="00AC71BC">
              <w:rPr>
                <w:rFonts w:ascii="Sassoon Primary" w:eastAsia="ヒラギノ角ゴ Pro W3" w:hAnsi="Sassoon Primary" w:cs="Times New Roman"/>
                <w:color w:val="000000"/>
                <w:sz w:val="24"/>
                <w:szCs w:val="24"/>
                <w:lang w:val="en-US"/>
              </w:rPr>
              <w:t xml:space="preserve"> as part of a day trip out of sc</w:t>
            </w:r>
            <w:r w:rsidR="00403194">
              <w:rPr>
                <w:rFonts w:ascii="Sassoon Primary" w:eastAsia="ヒラギノ角ゴ Pro W3" w:hAnsi="Sassoon Primary" w:cs="Times New Roman"/>
                <w:color w:val="000000"/>
                <w:sz w:val="24"/>
                <w:szCs w:val="24"/>
                <w:lang w:val="en-US"/>
              </w:rPr>
              <w:t>hool.</w:t>
            </w:r>
          </w:p>
          <w:p w:rsidR="00C53BA4" w:rsidRDefault="00C53BA4" w:rsidP="003E2E00">
            <w:pPr>
              <w:rPr>
                <w:rFonts w:ascii="Sassoon Primary" w:eastAsia="ヒラギノ角ゴ Pro W3" w:hAnsi="Sassoon Primary" w:cs="Times New Roman"/>
                <w:color w:val="000000"/>
                <w:sz w:val="24"/>
                <w:szCs w:val="24"/>
                <w:lang w:val="en-US"/>
              </w:rPr>
            </w:pPr>
          </w:p>
          <w:p w:rsidR="00C53BA4" w:rsidRDefault="00C53BA4" w:rsidP="003E2E00">
            <w:pPr>
              <w:rPr>
                <w:rFonts w:ascii="Sassoon Primary" w:eastAsia="ヒラギノ角ゴ Pro W3" w:hAnsi="Sassoon Primary" w:cs="Times New Roman"/>
                <w:color w:val="000000"/>
                <w:sz w:val="24"/>
                <w:szCs w:val="24"/>
                <w:lang w:val="en-US"/>
              </w:rPr>
            </w:pPr>
            <w:r>
              <w:rPr>
                <w:rFonts w:ascii="Sassoon Primary" w:eastAsia="ヒラギノ角ゴ Pro W3" w:hAnsi="Sassoon Primary" w:cs="Times New Roman"/>
                <w:color w:val="000000"/>
                <w:sz w:val="24"/>
                <w:szCs w:val="24"/>
                <w:lang w:val="en-US"/>
              </w:rPr>
              <w:t xml:space="preserve">Children to write a recount </w:t>
            </w:r>
            <w:r w:rsidR="00403194">
              <w:rPr>
                <w:rFonts w:ascii="Sassoon Primary" w:eastAsia="ヒラギノ角ゴ Pro W3" w:hAnsi="Sassoon Primary" w:cs="Times New Roman"/>
                <w:color w:val="000000"/>
                <w:sz w:val="24"/>
                <w:szCs w:val="24"/>
                <w:lang w:val="en-US"/>
              </w:rPr>
              <w:t>of their trip on the steam engine.</w:t>
            </w:r>
          </w:p>
          <w:p w:rsidR="00C53BA4" w:rsidRDefault="00C53BA4" w:rsidP="003E2E00">
            <w:pPr>
              <w:rPr>
                <w:rFonts w:ascii="Sassoon Primary" w:eastAsia="ヒラギノ角ゴ Pro W3" w:hAnsi="Sassoon Primary" w:cs="Times New Roman"/>
                <w:color w:val="000000"/>
                <w:sz w:val="24"/>
                <w:szCs w:val="24"/>
                <w:lang w:val="en-US"/>
              </w:rPr>
            </w:pPr>
          </w:p>
          <w:p w:rsidR="00C53BA4" w:rsidRDefault="00C53BA4" w:rsidP="003E2E00">
            <w:pPr>
              <w:rPr>
                <w:rFonts w:ascii="Sassoon Primary" w:eastAsia="ヒラギノ角ゴ Pro W3" w:hAnsi="Sassoon Primary" w:cs="Times New Roman"/>
                <w:color w:val="000000"/>
                <w:sz w:val="24"/>
                <w:szCs w:val="24"/>
                <w:lang w:val="en-US"/>
              </w:rPr>
            </w:pPr>
            <w:r>
              <w:rPr>
                <w:rFonts w:ascii="Sassoon Primary" w:eastAsia="ヒラギノ角ゴ Pro W3" w:hAnsi="Sassoon Primary" w:cs="Times New Roman"/>
                <w:color w:val="000000"/>
                <w:sz w:val="24"/>
                <w:szCs w:val="24"/>
                <w:lang w:val="en-US"/>
              </w:rPr>
              <w:t>Create a</w:t>
            </w:r>
            <w:r w:rsidR="00403194">
              <w:rPr>
                <w:rFonts w:ascii="Sassoon Primary" w:eastAsia="ヒラギノ角ゴ Pro W3" w:hAnsi="Sassoon Primary" w:cs="Times New Roman"/>
                <w:color w:val="000000"/>
                <w:sz w:val="24"/>
                <w:szCs w:val="24"/>
                <w:lang w:val="en-US"/>
              </w:rPr>
              <w:t xml:space="preserve"> ‘living’</w:t>
            </w:r>
            <w:r>
              <w:rPr>
                <w:rFonts w:ascii="Sassoon Primary" w:eastAsia="ヒラギノ角ゴ Pro W3" w:hAnsi="Sassoon Primary" w:cs="Times New Roman"/>
                <w:color w:val="000000"/>
                <w:sz w:val="24"/>
                <w:szCs w:val="24"/>
                <w:lang w:val="en-US"/>
              </w:rPr>
              <w:t xml:space="preserve"> timeline </w:t>
            </w:r>
            <w:r w:rsidR="00403194">
              <w:rPr>
                <w:rFonts w:ascii="Sassoon Primary" w:eastAsia="ヒラギノ角ゴ Pro W3" w:hAnsi="Sassoon Primary" w:cs="Times New Roman"/>
                <w:color w:val="000000"/>
                <w:sz w:val="24"/>
                <w:szCs w:val="24"/>
                <w:lang w:val="en-US"/>
              </w:rPr>
              <w:t>for transport in the UK –how has transport evolved over time? What is different today compared with the past?</w:t>
            </w:r>
          </w:p>
          <w:p w:rsidR="00C53BA4" w:rsidRDefault="00C53BA4" w:rsidP="003E2E00">
            <w:pPr>
              <w:rPr>
                <w:rFonts w:ascii="Sassoon Primary" w:eastAsia="ヒラギノ角ゴ Pro W3" w:hAnsi="Sassoon Primary" w:cs="Times New Roman"/>
                <w:color w:val="000000"/>
                <w:sz w:val="24"/>
                <w:szCs w:val="24"/>
                <w:lang w:val="en-US"/>
              </w:rPr>
            </w:pPr>
          </w:p>
          <w:p w:rsidR="00C53BA4" w:rsidRDefault="000347AD" w:rsidP="003E2E00">
            <w:pPr>
              <w:rPr>
                <w:rFonts w:ascii="Sassoon Primary" w:eastAsia="ヒラギノ角ゴ Pro W3" w:hAnsi="Sassoon Primary" w:cs="Times New Roman"/>
                <w:color w:val="000000"/>
                <w:sz w:val="24"/>
                <w:szCs w:val="24"/>
                <w:lang w:val="en-US"/>
              </w:rPr>
            </w:pPr>
            <w:r>
              <w:rPr>
                <w:rFonts w:ascii="Sassoon Primary" w:eastAsia="ヒラギノ角ゴ Pro W3" w:hAnsi="Sassoon Primary" w:cs="Times New Roman"/>
                <w:color w:val="000000"/>
                <w:sz w:val="24"/>
                <w:szCs w:val="24"/>
                <w:lang w:val="en-US"/>
              </w:rPr>
              <w:t>Whole-school sports day to be held at the UEA Sportspark</w:t>
            </w:r>
            <w:r w:rsidR="00F30C6A">
              <w:rPr>
                <w:rFonts w:ascii="Sassoon Primary" w:eastAsia="ヒラギノ角ゴ Pro W3" w:hAnsi="Sassoon Primary" w:cs="Times New Roman"/>
                <w:color w:val="000000"/>
                <w:sz w:val="24"/>
                <w:szCs w:val="24"/>
                <w:lang w:val="en-US"/>
              </w:rPr>
              <w:t>.</w:t>
            </w:r>
          </w:p>
          <w:p w:rsidR="00C53BA4" w:rsidRDefault="00C53BA4" w:rsidP="003E2E00">
            <w:pPr>
              <w:rPr>
                <w:rFonts w:ascii="Sassoon Primary" w:eastAsia="ヒラギノ角ゴ Pro W3" w:hAnsi="Sassoon Primary" w:cs="Times New Roman"/>
                <w:color w:val="000000"/>
                <w:sz w:val="24"/>
                <w:szCs w:val="24"/>
                <w:lang w:val="en-US"/>
              </w:rPr>
            </w:pPr>
          </w:p>
          <w:p w:rsidR="00C53BA4" w:rsidRDefault="00C53BA4" w:rsidP="003E2E00">
            <w:pPr>
              <w:rPr>
                <w:rFonts w:ascii="Sassoon Primary" w:eastAsia="ヒラギノ角ゴ Pro W3" w:hAnsi="Sassoon Primary" w:cs="Times New Roman"/>
                <w:color w:val="000000"/>
                <w:sz w:val="24"/>
                <w:szCs w:val="24"/>
                <w:lang w:val="en-US"/>
              </w:rPr>
            </w:pPr>
          </w:p>
          <w:p w:rsidR="00CF2DDD" w:rsidRPr="00CF2DDD" w:rsidRDefault="00CF2DDD" w:rsidP="003E2E00">
            <w:pPr>
              <w:rPr>
                <w:rFonts w:ascii="Sassoon Primary" w:eastAsia="ヒラギノ角ゴ Pro W3" w:hAnsi="Sassoon Primary" w:cs="Times New Roman"/>
                <w:color w:val="000000"/>
                <w:sz w:val="24"/>
                <w:szCs w:val="24"/>
                <w:lang w:val="en-US"/>
              </w:rPr>
            </w:pPr>
          </w:p>
        </w:tc>
        <w:tc>
          <w:tcPr>
            <w:tcW w:w="10970" w:type="dxa"/>
          </w:tcPr>
          <w:p w:rsidR="00C53BA4" w:rsidRPr="00FE6BC9" w:rsidRDefault="00C53BA4" w:rsidP="00C53BA4">
            <w:pPr>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b/>
                <w:color w:val="000000"/>
                <w:sz w:val="24"/>
                <w:szCs w:val="24"/>
                <w:lang w:val="en-US"/>
              </w:rPr>
              <w:lastRenderedPageBreak/>
              <w:t>History</w:t>
            </w:r>
            <w:r w:rsidRPr="00FE6BC9">
              <w:rPr>
                <w:rFonts w:ascii="Sassoon Primary" w:eastAsia="ヒラギノ角ゴ Pro W3" w:hAnsi="Sassoon Primary" w:cs="Times New Roman"/>
                <w:color w:val="000000"/>
                <w:sz w:val="24"/>
                <w:szCs w:val="24"/>
                <w:lang w:val="en-US"/>
              </w:rPr>
              <w:t xml:space="preserve"> - events beyond living memory that are significant nationally and globally for example events commemorated through festivals and anniversaries</w:t>
            </w:r>
          </w:p>
          <w:p w:rsidR="00C53BA4" w:rsidRDefault="00C53BA4" w:rsidP="00C53BA4">
            <w:pPr>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color w:val="000000"/>
                <w:sz w:val="24"/>
                <w:szCs w:val="24"/>
                <w:lang w:val="en-US"/>
              </w:rPr>
              <w:t xml:space="preserve"> - changes within living memory.  Where appropriate, these should be used to reveal aspects of change in national life</w:t>
            </w:r>
          </w:p>
          <w:p w:rsidR="00C53BA4" w:rsidRPr="003E2E00" w:rsidRDefault="00C53BA4" w:rsidP="00C53BA4">
            <w:pPr>
              <w:rPr>
                <w:rFonts w:ascii="Sassoon Primary" w:eastAsia="ヒラギノ角ゴ Pro W3" w:hAnsi="Sassoon Primary" w:cs="Times New Roman"/>
                <w:color w:val="000000"/>
                <w:sz w:val="24"/>
                <w:szCs w:val="24"/>
                <w:lang w:val="en-US"/>
              </w:rPr>
            </w:pPr>
            <w:r w:rsidRPr="003E2E00">
              <w:rPr>
                <w:rFonts w:ascii="Sassoon Primary" w:eastAsia="ヒラギノ角ゴ Pro W3" w:hAnsi="Sassoon Primary" w:cs="Times New Roman"/>
                <w:color w:val="000000"/>
                <w:sz w:val="24"/>
                <w:szCs w:val="24"/>
                <w:lang w:val="en-US"/>
              </w:rPr>
              <w:t>- significant historical events, people, and places in their own locality</w:t>
            </w:r>
          </w:p>
          <w:p w:rsidR="00C53BA4" w:rsidRPr="003E2E00" w:rsidRDefault="00C53BA4" w:rsidP="00C53BA4">
            <w:pPr>
              <w:rPr>
                <w:rFonts w:ascii="Sassoon Primary" w:eastAsia="ヒラギノ角ゴ Pro W3" w:hAnsi="Sassoon Primary" w:cs="Times New Roman"/>
                <w:color w:val="000000"/>
                <w:sz w:val="24"/>
                <w:szCs w:val="24"/>
                <w:lang w:val="en-US"/>
              </w:rPr>
            </w:pPr>
            <w:r w:rsidRPr="003E2E00">
              <w:rPr>
                <w:rFonts w:ascii="Sassoon Primary" w:eastAsia="ヒラギノ角ゴ Pro W3" w:hAnsi="Sassoon Primary" w:cs="Times New Roman"/>
                <w:color w:val="000000"/>
                <w:sz w:val="24"/>
                <w:szCs w:val="24"/>
                <w:lang w:val="en-US"/>
              </w:rPr>
              <w:t xml:space="preserve">the lives of significant individuals in the past who have contributed to national and international achievements.  </w:t>
            </w:r>
          </w:p>
          <w:p w:rsidR="00FE6BC9" w:rsidRPr="00FE6BC9" w:rsidRDefault="00FE6BC9" w:rsidP="00FE6BC9">
            <w:pPr>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b/>
                <w:color w:val="000000"/>
                <w:sz w:val="24"/>
                <w:szCs w:val="24"/>
                <w:lang w:val="en-US"/>
              </w:rPr>
              <w:t>Art</w:t>
            </w:r>
            <w:r w:rsidRPr="00FE6BC9">
              <w:rPr>
                <w:rFonts w:ascii="Sassoon Primary" w:eastAsia="ヒラギノ角ゴ Pro W3" w:hAnsi="Sassoon Primary" w:cs="Times New Roman"/>
                <w:color w:val="000000"/>
                <w:sz w:val="24"/>
                <w:szCs w:val="24"/>
                <w:lang w:val="en-US"/>
              </w:rPr>
              <w:t xml:space="preserve"> - to use a range of materials creatively to design and make </w:t>
            </w:r>
          </w:p>
          <w:p w:rsidR="00FE6BC9" w:rsidRPr="00FE6BC9" w:rsidRDefault="00FE6BC9" w:rsidP="00FE6BC9">
            <w:pPr>
              <w:numPr>
                <w:ilvl w:val="0"/>
                <w:numId w:val="2"/>
              </w:numPr>
              <w:ind w:hanging="147"/>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color w:val="000000"/>
                <w:sz w:val="24"/>
                <w:szCs w:val="24"/>
                <w:lang w:val="en-US"/>
              </w:rPr>
              <w:t>to use drawing, painting and sculpture to develop and share their ideas, experiences and imagination</w:t>
            </w:r>
          </w:p>
          <w:p w:rsidR="00FE6BC9" w:rsidRPr="00FE6BC9" w:rsidRDefault="00FE6BC9" w:rsidP="00FE6BC9">
            <w:pPr>
              <w:numPr>
                <w:ilvl w:val="0"/>
                <w:numId w:val="2"/>
              </w:numPr>
              <w:ind w:hanging="147"/>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color w:val="000000"/>
                <w:sz w:val="24"/>
                <w:szCs w:val="24"/>
                <w:lang w:val="en-US"/>
              </w:rPr>
              <w:lastRenderedPageBreak/>
              <w:t>to develop a wide range of art and design techniques in using colour, pattern and line</w:t>
            </w:r>
          </w:p>
          <w:p w:rsidR="00FE6BC9" w:rsidRPr="00FE6BC9" w:rsidRDefault="00FE6BC9" w:rsidP="00FE6BC9">
            <w:pPr>
              <w:numPr>
                <w:ilvl w:val="0"/>
                <w:numId w:val="2"/>
              </w:numPr>
              <w:ind w:hanging="147"/>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color w:val="000000"/>
                <w:sz w:val="24"/>
                <w:szCs w:val="24"/>
                <w:lang w:val="en-US"/>
              </w:rPr>
              <w:t>about the work of a range of artists, craft makers and designers, describing the differences and similarities between different practices and disciplines, and making links to their own work</w:t>
            </w:r>
          </w:p>
          <w:p w:rsidR="00FE6BC9" w:rsidRPr="00FE6BC9" w:rsidRDefault="00FE6BC9" w:rsidP="00FE6BC9">
            <w:pPr>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b/>
                <w:color w:val="000000"/>
                <w:sz w:val="24"/>
                <w:szCs w:val="24"/>
                <w:lang w:val="en-US"/>
              </w:rPr>
              <w:t>Geography</w:t>
            </w:r>
            <w:r w:rsidRPr="00FE6BC9">
              <w:rPr>
                <w:rFonts w:ascii="Sassoon Primary" w:eastAsia="ヒラギノ角ゴ Pro W3" w:hAnsi="Sassoon Primary" w:cs="Times New Roman"/>
                <w:color w:val="000000"/>
                <w:sz w:val="24"/>
                <w:szCs w:val="24"/>
                <w:lang w:val="en-US"/>
              </w:rPr>
              <w:t xml:space="preserve"> - Locational knowledge - name and locate the world’s seven continents and five oceans</w:t>
            </w:r>
          </w:p>
          <w:p w:rsidR="00FE6BC9" w:rsidRPr="00FE6BC9" w:rsidRDefault="00FE6BC9" w:rsidP="00FE6BC9">
            <w:pPr>
              <w:numPr>
                <w:ilvl w:val="0"/>
                <w:numId w:val="4"/>
              </w:numPr>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color w:val="000000"/>
                <w:sz w:val="24"/>
                <w:szCs w:val="24"/>
                <w:lang w:val="en-US"/>
              </w:rPr>
              <w:t>use simple compass directions North, South, East, West</w:t>
            </w:r>
          </w:p>
          <w:p w:rsidR="00FE6BC9" w:rsidRPr="00FE6BC9" w:rsidRDefault="00FE6BC9" w:rsidP="00FE6BC9">
            <w:pPr>
              <w:numPr>
                <w:ilvl w:val="0"/>
                <w:numId w:val="4"/>
              </w:numPr>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color w:val="000000"/>
                <w:sz w:val="24"/>
                <w:szCs w:val="24"/>
                <w:lang w:val="en-US"/>
              </w:rPr>
              <w:t>use basic geographical vocabulary to refer to: key physical features, including: beach, cliff, coast, forest, hill, mountain, sea, ocean, river, soil, valley, vegetation, season and weather</w:t>
            </w:r>
          </w:p>
          <w:p w:rsidR="00FE6BC9" w:rsidRPr="00FE6BC9" w:rsidRDefault="00FE6BC9" w:rsidP="00FE6BC9">
            <w:pPr>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color w:val="000000"/>
                <w:sz w:val="24"/>
                <w:szCs w:val="24"/>
                <w:lang w:val="en-US"/>
              </w:rPr>
              <w:t>- use world maps, atlases and globes to identify the United Kingdom  and its countries, as well as the countries, continents and oceans studied at this key stage.</w:t>
            </w:r>
          </w:p>
          <w:p w:rsidR="00FE6BC9" w:rsidRPr="00FE6BC9" w:rsidRDefault="00FE6BC9" w:rsidP="00FE6BC9">
            <w:pPr>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color w:val="000000"/>
                <w:sz w:val="24"/>
                <w:szCs w:val="24"/>
                <w:lang w:val="en-US"/>
              </w:rPr>
              <w:t>Human and Physical Geography - identify seasonal and daily weather patterns in the United Kingdom  and the location of hot and cold areas of the world in relation to the Equator and the North and South Poles</w:t>
            </w:r>
          </w:p>
          <w:p w:rsidR="00FE6BC9" w:rsidRPr="00FE6BC9" w:rsidRDefault="00FE6BC9" w:rsidP="00FE6BC9">
            <w:pPr>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b/>
                <w:color w:val="000000"/>
                <w:sz w:val="24"/>
                <w:szCs w:val="24"/>
                <w:lang w:val="en-US"/>
              </w:rPr>
              <w:t>Computing</w:t>
            </w:r>
            <w:r w:rsidRPr="00FE6BC9">
              <w:rPr>
                <w:rFonts w:ascii="Sassoon Primary" w:eastAsia="ヒラギノ角ゴ Pro W3" w:hAnsi="Sassoon Primary" w:cs="Times New Roman"/>
                <w:color w:val="000000"/>
                <w:sz w:val="24"/>
                <w:szCs w:val="24"/>
                <w:lang w:val="en-US"/>
              </w:rPr>
              <w:t xml:space="preserve"> - understand what algorithms are; how they are implemented as programs on digital devices; and that programs execute by following precise and unambiguous instructions </w:t>
            </w:r>
          </w:p>
          <w:p w:rsidR="00FE6BC9" w:rsidRPr="00FE6BC9" w:rsidRDefault="00FE6BC9" w:rsidP="00FE6BC9">
            <w:pPr>
              <w:numPr>
                <w:ilvl w:val="0"/>
                <w:numId w:val="6"/>
              </w:numPr>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color w:val="000000"/>
                <w:sz w:val="24"/>
                <w:szCs w:val="24"/>
                <w:lang w:val="en-US"/>
              </w:rPr>
              <w:t>create and debug simple programs</w:t>
            </w:r>
          </w:p>
          <w:p w:rsidR="00FE6BC9" w:rsidRPr="00FE6BC9" w:rsidRDefault="00FE6BC9" w:rsidP="00FE6BC9">
            <w:pPr>
              <w:numPr>
                <w:ilvl w:val="0"/>
                <w:numId w:val="6"/>
              </w:numPr>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color w:val="000000"/>
                <w:sz w:val="24"/>
                <w:szCs w:val="24"/>
                <w:lang w:val="en-US"/>
              </w:rPr>
              <w:t>use logical reasoning to predict the behaviour of simple programs</w:t>
            </w:r>
          </w:p>
          <w:p w:rsidR="00FE6BC9" w:rsidRPr="00FE6BC9" w:rsidRDefault="00FE6BC9" w:rsidP="00FE6BC9">
            <w:pPr>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color w:val="000000"/>
                <w:sz w:val="24"/>
                <w:szCs w:val="24"/>
                <w:lang w:val="en-US"/>
              </w:rPr>
              <w:t>Measuring fish (toy) – maths</w:t>
            </w:r>
          </w:p>
          <w:p w:rsidR="00FE6BC9" w:rsidRPr="00FE6BC9" w:rsidRDefault="00FE6BC9" w:rsidP="00FE6BC9">
            <w:pPr>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color w:val="000000"/>
                <w:sz w:val="24"/>
                <w:szCs w:val="24"/>
                <w:lang w:val="en-US"/>
              </w:rPr>
              <w:t>Under the sea – song/music</w:t>
            </w:r>
          </w:p>
          <w:p w:rsidR="00FE6BC9" w:rsidRPr="00FE6BC9" w:rsidRDefault="00FE6BC9" w:rsidP="00FE6BC9">
            <w:pPr>
              <w:rPr>
                <w:rFonts w:ascii="Sassoon Primary" w:eastAsia="ヒラギノ角ゴ Pro W3" w:hAnsi="Sassoon Primary" w:cs="Times New Roman"/>
                <w:color w:val="000000"/>
                <w:sz w:val="24"/>
                <w:szCs w:val="24"/>
                <w:lang w:val="en-US"/>
              </w:rPr>
            </w:pPr>
            <w:r w:rsidRPr="00FE6BC9">
              <w:rPr>
                <w:rFonts w:ascii="Sassoon Primary" w:eastAsia="ヒラギノ角ゴ Pro W3" w:hAnsi="Sassoon Primary" w:cs="Times New Roman"/>
                <w:color w:val="000000"/>
                <w:sz w:val="24"/>
                <w:szCs w:val="24"/>
                <w:lang w:val="en-US"/>
              </w:rPr>
              <w:t>T4W – recount of the trip</w:t>
            </w:r>
          </w:p>
          <w:p w:rsidR="00FE6BC9" w:rsidRPr="00CF2DDD" w:rsidRDefault="00FE6BC9" w:rsidP="00FE6BC9">
            <w:pPr>
              <w:rPr>
                <w:rFonts w:ascii="Sassoon Primary" w:eastAsia="ヒラギノ角ゴ Pro W3" w:hAnsi="Sassoon Primary" w:cs="Times New Roman"/>
                <w:b/>
                <w:color w:val="000000"/>
                <w:sz w:val="24"/>
                <w:szCs w:val="24"/>
                <w:u w:val="single"/>
                <w:lang w:val="en-US"/>
              </w:rPr>
            </w:pPr>
            <w:r w:rsidRPr="00FE6BC9">
              <w:rPr>
                <w:rFonts w:ascii="Sassoon Primary" w:eastAsia="ヒラギノ角ゴ Pro W3" w:hAnsi="Sassoon Primary" w:cs="Times New Roman"/>
                <w:b/>
                <w:color w:val="000000"/>
                <w:sz w:val="24"/>
                <w:szCs w:val="24"/>
                <w:u w:val="single"/>
                <w:lang w:val="en-US"/>
              </w:rPr>
              <w:t>The first week of term will be phonics</w:t>
            </w:r>
          </w:p>
          <w:p w:rsidR="00267A2D" w:rsidRPr="00CF2DDD" w:rsidRDefault="00267A2D" w:rsidP="00FE6BC9">
            <w:pPr>
              <w:rPr>
                <w:rFonts w:ascii="Sassoon Primary" w:eastAsia="ヒラギノ角ゴ Pro W3" w:hAnsi="Sassoon Primary" w:cs="Times New Roman"/>
                <w:b/>
                <w:color w:val="000000"/>
                <w:sz w:val="24"/>
                <w:szCs w:val="24"/>
                <w:u w:val="single"/>
                <w:lang w:val="en-US"/>
              </w:rPr>
            </w:pPr>
          </w:p>
          <w:p w:rsidR="00267A2D" w:rsidRPr="00CF2DDD" w:rsidRDefault="00A54EA8" w:rsidP="00FE6BC9">
            <w:pPr>
              <w:rPr>
                <w:rFonts w:ascii="Sassoon Primary" w:eastAsia="ヒラギノ角ゴ Pro W3" w:hAnsi="Sassoon Primary" w:cs="Times New Roman"/>
                <w:b/>
                <w:color w:val="000000"/>
                <w:sz w:val="24"/>
                <w:szCs w:val="24"/>
                <w:lang w:val="en-US"/>
              </w:rPr>
            </w:pPr>
            <w:r>
              <w:rPr>
                <w:rFonts w:ascii="Sassoon Primary" w:eastAsia="ヒラギノ角ゴ Pro W3" w:hAnsi="Sassoon Primary" w:cs="Times New Roman"/>
                <w:b/>
                <w:color w:val="000000"/>
                <w:sz w:val="24"/>
                <w:szCs w:val="24"/>
                <w:lang w:val="en-US"/>
              </w:rPr>
              <w:t>PSHE</w:t>
            </w:r>
          </w:p>
          <w:p w:rsidR="003F72E6" w:rsidRPr="00CF2DDD" w:rsidRDefault="003F72E6" w:rsidP="003F72E6">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share opinions on things that matter to them and explain their views;</w:t>
            </w:r>
          </w:p>
          <w:p w:rsidR="003F72E6" w:rsidRPr="00CF2DDD" w:rsidRDefault="003F72E6" w:rsidP="003F72E6">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recognise, name and deal with their feelings in a positive way;</w:t>
            </w:r>
          </w:p>
          <w:p w:rsidR="003F72E6" w:rsidRPr="00CF2DDD" w:rsidRDefault="003F72E6" w:rsidP="003F72E6">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think about themselves, learn from their experiences and recognise what they are good at;</w:t>
            </w:r>
          </w:p>
          <w:p w:rsidR="003F72E6" w:rsidRPr="00CF2DDD" w:rsidRDefault="003F72E6" w:rsidP="003F72E6">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How to set simple goals</w:t>
            </w:r>
          </w:p>
          <w:p w:rsidR="003F72E6" w:rsidRPr="00CF2DDD" w:rsidRDefault="003F72E6" w:rsidP="003F72E6">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take part in discussions with one other person and the whole class;</w:t>
            </w:r>
          </w:p>
          <w:p w:rsidR="003F72E6" w:rsidRPr="00CF2DDD" w:rsidRDefault="003F72E6" w:rsidP="003F72E6">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recognise choices they can make, and the difference between right and wrong;</w:t>
            </w:r>
          </w:p>
          <w:p w:rsidR="003F72E6" w:rsidRPr="00FE6BC9" w:rsidRDefault="003F72E6" w:rsidP="00FE6BC9">
            <w:pPr>
              <w:rPr>
                <w:rFonts w:ascii="Sassoon Primary" w:eastAsia="ヒラギノ角ゴ Pro W3" w:hAnsi="Sassoon Primary" w:cs="Times New Roman"/>
                <w:color w:val="000000"/>
                <w:sz w:val="24"/>
                <w:szCs w:val="24"/>
                <w:lang w:val="en-US"/>
              </w:rPr>
            </w:pPr>
            <w:r w:rsidRPr="00CF2DDD">
              <w:rPr>
                <w:rFonts w:ascii="Sassoon Primary" w:hAnsi="Sassoon Primary" w:cs="Arial"/>
                <w:sz w:val="24"/>
                <w:szCs w:val="24"/>
                <w:lang w:val="en-US"/>
              </w:rPr>
              <w:t>That they belong to various groups and communities, such as family and school;</w:t>
            </w:r>
          </w:p>
          <w:p w:rsidR="00FE6BC9" w:rsidRPr="00CF2DDD" w:rsidRDefault="003F72E6" w:rsidP="003E2E00">
            <w:pPr>
              <w:rPr>
                <w:rFonts w:ascii="Sassoon Primary" w:eastAsia="ヒラギノ角ゴ Pro W3" w:hAnsi="Sassoon Primary" w:cs="Times New Roman"/>
                <w:color w:val="000000"/>
                <w:sz w:val="24"/>
                <w:szCs w:val="24"/>
                <w:lang w:val="en-US"/>
              </w:rPr>
            </w:pPr>
            <w:r w:rsidRPr="00CF2DDD">
              <w:rPr>
                <w:rFonts w:ascii="Sassoon Primary" w:eastAsia="ヒラギノ角ゴ Pro W3" w:hAnsi="Sassoon Primary" w:cs="Times New Roman"/>
                <w:color w:val="000000"/>
                <w:sz w:val="24"/>
                <w:szCs w:val="24"/>
                <w:lang w:val="en-US"/>
              </w:rPr>
              <w:t>About the process of growing from young to old and about people’s needs change</w:t>
            </w:r>
          </w:p>
          <w:p w:rsidR="003F72E6" w:rsidRPr="00CF2DDD" w:rsidRDefault="003F72E6" w:rsidP="003E2E00">
            <w:pPr>
              <w:rPr>
                <w:rFonts w:ascii="Sassoon Primary" w:hAnsi="Sassoon Primary" w:cs="Arial"/>
                <w:sz w:val="24"/>
                <w:szCs w:val="24"/>
                <w:lang w:val="en-US"/>
              </w:rPr>
            </w:pPr>
            <w:r w:rsidRPr="00CF2DDD">
              <w:rPr>
                <w:rFonts w:ascii="Sassoon Primary" w:hAnsi="Sassoon Primary" w:cs="Arial"/>
                <w:sz w:val="24"/>
                <w:szCs w:val="24"/>
                <w:lang w:val="en-US"/>
              </w:rPr>
              <w:t>To recognise how their behaviour affects other people;</w:t>
            </w:r>
          </w:p>
          <w:p w:rsidR="003F72E6" w:rsidRPr="00CF2DDD" w:rsidRDefault="003F72E6" w:rsidP="003F72E6">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To listen to other people and work and play cooperatively;</w:t>
            </w:r>
          </w:p>
          <w:p w:rsidR="003F72E6" w:rsidRPr="00CF2DDD" w:rsidRDefault="003F72E6" w:rsidP="0007390D">
            <w:pPr>
              <w:autoSpaceDE w:val="0"/>
              <w:autoSpaceDN w:val="0"/>
              <w:adjustRightInd w:val="0"/>
              <w:rPr>
                <w:rFonts w:ascii="Sassoon Primary" w:hAnsi="Sassoon Primary" w:cs="Arial"/>
                <w:sz w:val="24"/>
                <w:szCs w:val="24"/>
                <w:lang w:val="en-US"/>
              </w:rPr>
            </w:pPr>
            <w:r w:rsidRPr="00CF2DDD">
              <w:rPr>
                <w:rFonts w:ascii="Sassoon Primary" w:hAnsi="Sassoon Primary" w:cs="Arial"/>
                <w:sz w:val="24"/>
                <w:szCs w:val="24"/>
                <w:lang w:val="en-US"/>
              </w:rPr>
              <w:t xml:space="preserve">To identify and respect the differences and similarities between people; </w:t>
            </w:r>
          </w:p>
        </w:tc>
      </w:tr>
    </w:tbl>
    <w:p w:rsidR="002E386C" w:rsidRPr="00CF2DDD" w:rsidRDefault="002E386C">
      <w:pPr>
        <w:rPr>
          <w:rFonts w:ascii="Sassoon Primary" w:hAnsi="Sassoon Primary"/>
          <w:sz w:val="24"/>
          <w:szCs w:val="24"/>
        </w:rPr>
      </w:pPr>
    </w:p>
    <w:sectPr w:rsidR="002E386C" w:rsidRPr="00CF2DDD" w:rsidSect="00DD13F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Sassoon Primary">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nsid w:val="00000003"/>
    <w:multiLevelType w:val="multilevel"/>
    <w:tmpl w:val="894EE875"/>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0000006"/>
    <w:multiLevelType w:val="multilevel"/>
    <w:tmpl w:val="894EE878"/>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4">
    <w:nsid w:val="00000007"/>
    <w:multiLevelType w:val="multilevel"/>
    <w:tmpl w:val="894EE879"/>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5">
    <w:nsid w:val="0000000D"/>
    <w:multiLevelType w:val="multilevel"/>
    <w:tmpl w:val="894EE87F"/>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6">
    <w:nsid w:val="0000000E"/>
    <w:multiLevelType w:val="multilevel"/>
    <w:tmpl w:val="894EE880"/>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F2"/>
    <w:rsid w:val="00025992"/>
    <w:rsid w:val="000347AD"/>
    <w:rsid w:val="0007390D"/>
    <w:rsid w:val="000A677F"/>
    <w:rsid w:val="000D0C53"/>
    <w:rsid w:val="00112E1F"/>
    <w:rsid w:val="00150CAF"/>
    <w:rsid w:val="00222079"/>
    <w:rsid w:val="00267A2D"/>
    <w:rsid w:val="002E386C"/>
    <w:rsid w:val="003636E4"/>
    <w:rsid w:val="00393518"/>
    <w:rsid w:val="003A09EE"/>
    <w:rsid w:val="003E2E00"/>
    <w:rsid w:val="003F72E6"/>
    <w:rsid w:val="00403194"/>
    <w:rsid w:val="00435F5B"/>
    <w:rsid w:val="004579F3"/>
    <w:rsid w:val="004E41F4"/>
    <w:rsid w:val="005449BC"/>
    <w:rsid w:val="005C6A39"/>
    <w:rsid w:val="006232D6"/>
    <w:rsid w:val="006A3C02"/>
    <w:rsid w:val="006D672B"/>
    <w:rsid w:val="006F738F"/>
    <w:rsid w:val="007C4AC0"/>
    <w:rsid w:val="007E3755"/>
    <w:rsid w:val="0085529F"/>
    <w:rsid w:val="00855F9E"/>
    <w:rsid w:val="008722E9"/>
    <w:rsid w:val="00952763"/>
    <w:rsid w:val="009A0CBE"/>
    <w:rsid w:val="00A54EA8"/>
    <w:rsid w:val="00AC71BC"/>
    <w:rsid w:val="00AD3665"/>
    <w:rsid w:val="00B10B23"/>
    <w:rsid w:val="00B1714E"/>
    <w:rsid w:val="00B963CD"/>
    <w:rsid w:val="00BB0DEB"/>
    <w:rsid w:val="00C04D90"/>
    <w:rsid w:val="00C53BA4"/>
    <w:rsid w:val="00C72B1F"/>
    <w:rsid w:val="00CF2DDD"/>
    <w:rsid w:val="00D00B67"/>
    <w:rsid w:val="00DC419C"/>
    <w:rsid w:val="00DD13F2"/>
    <w:rsid w:val="00E10CFB"/>
    <w:rsid w:val="00E21C41"/>
    <w:rsid w:val="00EB0704"/>
    <w:rsid w:val="00F21080"/>
    <w:rsid w:val="00F30C6A"/>
    <w:rsid w:val="00FE6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D3665"/>
    <w:pPr>
      <w:spacing w:after="0" w:line="240" w:lineRule="auto"/>
    </w:pPr>
    <w:rPr>
      <w:rFonts w:ascii="Helvetica" w:eastAsia="ヒラギノ角ゴ Pro W3" w:hAnsi="Helvetica" w:cs="Times New Roman"/>
      <w:color w:val="000000"/>
      <w:sz w:val="24"/>
      <w:szCs w:val="20"/>
      <w:lang w:val="en-US"/>
    </w:rPr>
  </w:style>
  <w:style w:type="paragraph" w:styleId="ListParagraph">
    <w:name w:val="List Paragraph"/>
    <w:basedOn w:val="Normal"/>
    <w:uiPriority w:val="34"/>
    <w:qFormat/>
    <w:rsid w:val="00112E1F"/>
    <w:pPr>
      <w:ind w:left="720"/>
      <w:contextualSpacing/>
    </w:pPr>
  </w:style>
  <w:style w:type="paragraph" w:styleId="BalloonText">
    <w:name w:val="Balloon Text"/>
    <w:basedOn w:val="Normal"/>
    <w:link w:val="BalloonTextChar"/>
    <w:uiPriority w:val="99"/>
    <w:semiHidden/>
    <w:unhideWhenUsed/>
    <w:rsid w:val="002E3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D3665"/>
    <w:pPr>
      <w:spacing w:after="0" w:line="240" w:lineRule="auto"/>
    </w:pPr>
    <w:rPr>
      <w:rFonts w:ascii="Helvetica" w:eastAsia="ヒラギノ角ゴ Pro W3" w:hAnsi="Helvetica" w:cs="Times New Roman"/>
      <w:color w:val="000000"/>
      <w:sz w:val="24"/>
      <w:szCs w:val="20"/>
      <w:lang w:val="en-US"/>
    </w:rPr>
  </w:style>
  <w:style w:type="paragraph" w:styleId="ListParagraph">
    <w:name w:val="List Paragraph"/>
    <w:basedOn w:val="Normal"/>
    <w:uiPriority w:val="34"/>
    <w:qFormat/>
    <w:rsid w:val="00112E1F"/>
    <w:pPr>
      <w:ind w:left="720"/>
      <w:contextualSpacing/>
    </w:pPr>
  </w:style>
  <w:style w:type="paragraph" w:styleId="BalloonText">
    <w:name w:val="Balloon Text"/>
    <w:basedOn w:val="Normal"/>
    <w:link w:val="BalloonTextChar"/>
    <w:uiPriority w:val="99"/>
    <w:semiHidden/>
    <w:unhideWhenUsed/>
    <w:rsid w:val="002E3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29109">
      <w:bodyDiv w:val="1"/>
      <w:marLeft w:val="0"/>
      <w:marRight w:val="0"/>
      <w:marTop w:val="0"/>
      <w:marBottom w:val="0"/>
      <w:divBdr>
        <w:top w:val="none" w:sz="0" w:space="0" w:color="auto"/>
        <w:left w:val="none" w:sz="0" w:space="0" w:color="auto"/>
        <w:bottom w:val="none" w:sz="0" w:space="0" w:color="auto"/>
        <w:right w:val="none" w:sz="0" w:space="0" w:color="auto"/>
      </w:divBdr>
    </w:div>
    <w:div w:id="1101728376">
      <w:bodyDiv w:val="1"/>
      <w:marLeft w:val="0"/>
      <w:marRight w:val="0"/>
      <w:marTop w:val="0"/>
      <w:marBottom w:val="0"/>
      <w:divBdr>
        <w:top w:val="none" w:sz="0" w:space="0" w:color="auto"/>
        <w:left w:val="none" w:sz="0" w:space="0" w:color="auto"/>
        <w:bottom w:val="none" w:sz="0" w:space="0" w:color="auto"/>
        <w:right w:val="none" w:sz="0" w:space="0" w:color="auto"/>
      </w:divBdr>
    </w:div>
    <w:div w:id="1705011663">
      <w:bodyDiv w:val="1"/>
      <w:marLeft w:val="0"/>
      <w:marRight w:val="0"/>
      <w:marTop w:val="0"/>
      <w:marBottom w:val="0"/>
      <w:divBdr>
        <w:top w:val="none" w:sz="0" w:space="0" w:color="auto"/>
        <w:left w:val="none" w:sz="0" w:space="0" w:color="auto"/>
        <w:bottom w:val="none" w:sz="0" w:space="0" w:color="auto"/>
        <w:right w:val="none" w:sz="0" w:space="0" w:color="auto"/>
      </w:divBdr>
    </w:div>
    <w:div w:id="190221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Miss Wigg</cp:lastModifiedBy>
  <cp:revision>2</cp:revision>
  <cp:lastPrinted>2017-04-26T15:12:00Z</cp:lastPrinted>
  <dcterms:created xsi:type="dcterms:W3CDTF">2017-05-18T14:30:00Z</dcterms:created>
  <dcterms:modified xsi:type="dcterms:W3CDTF">2017-05-18T14:30:00Z</dcterms:modified>
</cp:coreProperties>
</file>